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3419" w14:textId="77777777" w:rsidR="007353EE" w:rsidRDefault="0010110A">
      <w:pPr>
        <w:keepNext/>
        <w:spacing w:after="322" w:line="240" w:lineRule="auto"/>
        <w:outlineLvl w:val="0"/>
      </w:pPr>
      <w:r>
        <w:rPr>
          <w:b/>
          <w:color w:val="000000"/>
          <w:sz w:val="48"/>
          <w:szCs w:val="48"/>
        </w:rPr>
        <w:t>Matched by Ally Condie</w:t>
      </w:r>
    </w:p>
    <w:tbl>
      <w:tblPr>
        <w:tblStyle w:val="NormalTablePHPDOCX"/>
        <w:tblW w:w="9360" w:type="dxa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7353EE" w14:paraId="6FE5AFB7" w14:textId="77777777">
        <w:tc>
          <w:tcPr>
            <w:tcW w:w="2500" w:type="pct"/>
            <w:tcMar>
              <w:top w:w="15" w:type="dxa"/>
              <w:bottom w:w="15" w:type="dxa"/>
            </w:tcMar>
          </w:tcPr>
          <w:p w14:paraId="29B66073" w14:textId="77777777" w:rsidR="007353EE" w:rsidRDefault="0010110A">
            <w:r>
              <w:rPr>
                <w:color w:val="000000"/>
                <w:sz w:val="24"/>
                <w:szCs w:val="24"/>
              </w:rPr>
              <w:t>Name: _________________________</w:t>
            </w:r>
          </w:p>
        </w:tc>
        <w:tc>
          <w:tcPr>
            <w:tcW w:w="2500" w:type="pct"/>
            <w:tcMar>
              <w:top w:w="15" w:type="dxa"/>
              <w:bottom w:w="15" w:type="dxa"/>
            </w:tcMar>
          </w:tcPr>
          <w:p w14:paraId="549EEC8D" w14:textId="77777777" w:rsidR="007353EE" w:rsidRDefault="0010110A">
            <w:pPr>
              <w:jc w:val="right"/>
            </w:pPr>
            <w:r>
              <w:rPr>
                <w:color w:val="000000"/>
                <w:sz w:val="24"/>
                <w:szCs w:val="24"/>
              </w:rPr>
              <w:t>Period: ___________________</w:t>
            </w:r>
          </w:p>
        </w:tc>
      </w:tr>
    </w:tbl>
    <w:p w14:paraId="5992FF28" w14:textId="037C5E9D" w:rsidR="007353EE" w:rsidRDefault="0010110A">
      <w:pPr>
        <w:spacing w:before="240" w:after="240" w:line="240" w:lineRule="auto"/>
      </w:pPr>
      <w:r>
        <w:rPr>
          <w:color w:val="000000"/>
          <w:sz w:val="24"/>
          <w:szCs w:val="24"/>
        </w:rPr>
        <w:t xml:space="preserve">This </w:t>
      </w:r>
      <w:r w:rsidR="004D1CD2">
        <w:rPr>
          <w:color w:val="000000"/>
          <w:sz w:val="24"/>
          <w:szCs w:val="24"/>
        </w:rPr>
        <w:t>exercise</w:t>
      </w:r>
      <w:r>
        <w:rPr>
          <w:color w:val="000000"/>
          <w:sz w:val="24"/>
          <w:szCs w:val="24"/>
        </w:rPr>
        <w:t xml:space="preserve"> consists of 20 multiple choice questions and 10 short answer questions</w:t>
      </w:r>
      <w:r w:rsidR="004D1CD2">
        <w:rPr>
          <w:color w:val="000000"/>
          <w:sz w:val="24"/>
          <w:szCs w:val="24"/>
        </w:rPr>
        <w:t xml:space="preserve"> from </w:t>
      </w:r>
      <w:proofErr w:type="spellStart"/>
      <w:r w:rsidR="004D1CD2">
        <w:rPr>
          <w:color w:val="000000"/>
          <w:sz w:val="24"/>
          <w:szCs w:val="24"/>
        </w:rPr>
        <w:t>Chp</w:t>
      </w:r>
      <w:proofErr w:type="spellEnd"/>
      <w:r w:rsidR="004D1CD2">
        <w:rPr>
          <w:color w:val="000000"/>
          <w:sz w:val="24"/>
          <w:szCs w:val="24"/>
        </w:rPr>
        <w:t xml:space="preserve"> 1-14.</w:t>
      </w:r>
    </w:p>
    <w:p w14:paraId="77538F26" w14:textId="77777777" w:rsidR="007353EE" w:rsidRDefault="0010110A">
      <w:pPr>
        <w:keepNext/>
        <w:spacing w:before="299" w:after="299" w:line="240" w:lineRule="auto"/>
        <w:outlineLvl w:val="1"/>
      </w:pPr>
      <w:r>
        <w:rPr>
          <w:b/>
          <w:color w:val="000000"/>
          <w:sz w:val="36"/>
          <w:szCs w:val="36"/>
        </w:rPr>
        <w:t>Multiple Choice Questions</w:t>
      </w:r>
    </w:p>
    <w:p w14:paraId="5BA79B0A" w14:textId="77777777" w:rsidR="007353EE" w:rsidRDefault="0010110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1. Who defines rules and events in Cassia's world?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Parents.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Government.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Church.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Society.</w:t>
      </w:r>
    </w:p>
    <w:p w14:paraId="47F3C0C0" w14:textId="77777777" w:rsidR="007353EE" w:rsidRDefault="0010110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2. What artifact has Cassia's grandfather given her for her birthday?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An iPad.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locket.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compact.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 charm bracelet.</w:t>
      </w:r>
    </w:p>
    <w:p w14:paraId="6D3651BA" w14:textId="77777777" w:rsidR="007353EE" w:rsidRDefault="0010110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3. Cassia is to be Matched on her _____________ birthday.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17th.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21st.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15th.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19th.</w:t>
      </w:r>
    </w:p>
    <w:p w14:paraId="57EA2D74" w14:textId="77777777" w:rsidR="007353EE" w:rsidRDefault="0010110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4. Who is Cassia's broth</w:t>
      </w:r>
      <w:r>
        <w:rPr>
          <w:b/>
          <w:color w:val="000000"/>
          <w:sz w:val="24"/>
          <w:szCs w:val="24"/>
        </w:rPr>
        <w:t>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Bram.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Brent.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Brad.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Brian.</w:t>
      </w:r>
    </w:p>
    <w:p w14:paraId="4DDE8FBC" w14:textId="77777777" w:rsidR="007353EE" w:rsidRDefault="0010110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5. What type of trees are being knocked down because they are not efficient?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Cottonwood trees.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Evergreen trees.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Dogwood trees.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Maple trees.</w:t>
      </w:r>
    </w:p>
    <w:p w14:paraId="6E3CFBE8" w14:textId="77777777" w:rsidR="007353EE" w:rsidRDefault="0010110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6. What bewilders Cassia when she looks at the microca</w:t>
      </w:r>
      <w:r>
        <w:rPr>
          <w:b/>
          <w:color w:val="000000"/>
          <w:sz w:val="24"/>
          <w:szCs w:val="24"/>
        </w:rPr>
        <w:t>rd of Xander?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He looks very sad.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She sees a different face.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It is blank.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His face is blurry.</w:t>
      </w:r>
    </w:p>
    <w:p w14:paraId="3498E09A" w14:textId="77777777" w:rsidR="007353EE" w:rsidRDefault="0010110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7. What was in Xander's tablet container?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Candy.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Batteries.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Pills.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Tabs.</w:t>
      </w:r>
    </w:p>
    <w:p w14:paraId="67ED4E62" w14:textId="77777777" w:rsidR="007353EE" w:rsidRDefault="0010110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8. The place where Ky came from is filled with Aberrations and some ____________________.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Eclipses.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Questionables.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Anomalies.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Irritants.</w:t>
      </w:r>
    </w:p>
    <w:p w14:paraId="15E4E8A9" w14:textId="77777777" w:rsidR="007353EE" w:rsidRDefault="0010110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9. What does Cassia's grandfather ask her to bring to his Final Banquet?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shawl.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Her microcard</w:t>
      </w:r>
      <w:r>
        <w:rPr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 compact.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 flash drive.</w:t>
      </w:r>
    </w:p>
    <w:p w14:paraId="09BE53D2" w14:textId="77777777" w:rsidR="007353EE" w:rsidRDefault="0010110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10. What special gift does Cassia bring to Grandfather at his Final Banquet?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blanket.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watch.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letter and a poem.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 jacket.</w:t>
      </w:r>
    </w:p>
    <w:p w14:paraId="65A24A25" w14:textId="77777777" w:rsidR="007353EE" w:rsidRDefault="0010110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11. What does Cassia do when she sees Ky crying?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She cries too.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Sh</w:t>
      </w:r>
      <w:r>
        <w:rPr>
          <w:color w:val="000000"/>
          <w:sz w:val="24"/>
          <w:szCs w:val="24"/>
        </w:rPr>
        <w:t>e gives him a tissue.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She pretends she doesn't see him.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She puts her arm around him.</w:t>
      </w:r>
    </w:p>
    <w:p w14:paraId="1E0369C0" w14:textId="77777777" w:rsidR="007353EE" w:rsidRDefault="0010110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12. Being out in nature reminds Cassia of ____________________.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Books she has read.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Her grandfather.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poem.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 film she once saw.</w:t>
      </w:r>
    </w:p>
    <w:p w14:paraId="03FCAB58" w14:textId="77777777" w:rsidR="007353EE" w:rsidRDefault="0010110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13. Who sees Cass</w:t>
      </w:r>
      <w:r>
        <w:rPr>
          <w:b/>
          <w:color w:val="000000"/>
          <w:sz w:val="24"/>
          <w:szCs w:val="24"/>
        </w:rPr>
        <w:t>ia reading the paper her grandfather gave her?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Ky.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Max.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Xander.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Phoenix.</w:t>
      </w:r>
    </w:p>
    <w:p w14:paraId="0F45F21D" w14:textId="77777777" w:rsidR="007353EE" w:rsidRDefault="0010110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14. What does Bram offer to the Officials as a sample of Grandfather?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His ring.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His watch.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His hat.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His cane.</w:t>
      </w:r>
    </w:p>
    <w:p w14:paraId="0965FD48" w14:textId="77777777" w:rsidR="007353EE" w:rsidRDefault="0010110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15. Where does Cassia think is the best p</w:t>
      </w:r>
      <w:r>
        <w:rPr>
          <w:b/>
          <w:color w:val="000000"/>
          <w:sz w:val="24"/>
          <w:szCs w:val="24"/>
        </w:rPr>
        <w:t>lace to get rid of the paper that Grandfather gave her?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commode.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 library.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Underground.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 garbage can.</w:t>
      </w:r>
    </w:p>
    <w:p w14:paraId="28B27638" w14:textId="77777777" w:rsidR="007353EE" w:rsidRDefault="0010110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16. What new activity does Xander tell Cassia about?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swim party.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baseball game.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picnic.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 concert.</w:t>
      </w:r>
    </w:p>
    <w:p w14:paraId="616E0B9F" w14:textId="77777777" w:rsidR="007353EE" w:rsidRDefault="0010110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17. Wha</w:t>
      </w:r>
      <w:r>
        <w:rPr>
          <w:b/>
          <w:color w:val="000000"/>
          <w:sz w:val="24"/>
          <w:szCs w:val="24"/>
        </w:rPr>
        <w:t>t does Cassia's father say when she tells him why she was at the library?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She shouldn't have done it.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She should have asked permission.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She did the right thing.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She should have let him do it.</w:t>
      </w:r>
    </w:p>
    <w:p w14:paraId="55C0C553" w14:textId="77777777" w:rsidR="007353EE" w:rsidRDefault="0010110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18. What does Xander do to get Cassia out of her contemplative mood?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He tickles her.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 takes her to lunch.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He dances with her.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He kisses her.</w:t>
      </w:r>
    </w:p>
    <w:p w14:paraId="5F5EF6F0" w14:textId="77777777" w:rsidR="007353EE" w:rsidRDefault="0010110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19. The night after the Officials have come to Cassia's job, she dreams about ________________.</w:t>
      </w:r>
      <w:r>
        <w:rPr>
          <w:b/>
          <w:color w:val="000000"/>
          <w:sz w:val="24"/>
          <w:szCs w:val="24"/>
        </w:rPr>
        <w:br/>
        <w:t>(</w:t>
      </w:r>
      <w:r>
        <w:rPr>
          <w:b/>
          <w:color w:val="000000"/>
          <w:sz w:val="24"/>
          <w:szCs w:val="24"/>
        </w:rPr>
        <w:t>a)</w:t>
      </w:r>
      <w:r>
        <w:rPr>
          <w:color w:val="000000"/>
          <w:sz w:val="24"/>
          <w:szCs w:val="24"/>
        </w:rPr>
        <w:t xml:space="preserve"> Flying.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Sorting.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Swimming.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Running.</w:t>
      </w:r>
    </w:p>
    <w:p w14:paraId="593443B5" w14:textId="77777777" w:rsidR="007353EE" w:rsidRDefault="0010110A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20. What does Cassia want to research when the weather is too bad to hike?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Clothing.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Drama.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Poets.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Flowers.</w:t>
      </w:r>
    </w:p>
    <w:p w14:paraId="45164D85" w14:textId="77777777" w:rsidR="007353EE" w:rsidRDefault="0010110A">
      <w:pPr>
        <w:keepNext/>
        <w:pageBreakBefore/>
        <w:spacing w:before="299" w:after="299" w:line="240" w:lineRule="auto"/>
        <w:outlineLvl w:val="1"/>
      </w:pPr>
      <w:r>
        <w:rPr>
          <w:b/>
          <w:color w:val="000000"/>
          <w:sz w:val="36"/>
          <w:szCs w:val="36"/>
        </w:rPr>
        <w:lastRenderedPageBreak/>
        <w:t>Short Answer Questions</w:t>
      </w:r>
    </w:p>
    <w:p w14:paraId="03A8CE32" w14:textId="77777777" w:rsidR="007353EE" w:rsidRDefault="0010110A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Who is Xander?</w:t>
      </w:r>
    </w:p>
    <w:p w14:paraId="7DFB16B2" w14:textId="77777777" w:rsidR="007353EE" w:rsidRDefault="0010110A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How are Cassia and Xander traveling a</w:t>
      </w:r>
      <w:r>
        <w:rPr>
          <w:color w:val="000000"/>
          <w:sz w:val="24"/>
          <w:szCs w:val="24"/>
        </w:rPr>
        <w:t>t the beginning of the book?</w:t>
      </w:r>
    </w:p>
    <w:p w14:paraId="24A2B642" w14:textId="77777777" w:rsidR="007353EE" w:rsidRDefault="0010110A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Who is Cassia's Match?</w:t>
      </w:r>
    </w:p>
    <w:p w14:paraId="1136C4BE" w14:textId="77777777" w:rsidR="007353EE" w:rsidRDefault="0010110A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What do Cassia's parents think about her Match?</w:t>
      </w:r>
    </w:p>
    <w:p w14:paraId="7D265A6D" w14:textId="77777777" w:rsidR="007353EE" w:rsidRDefault="0010110A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 xml:space="preserve"> What is contained in the gold box given to Grandfather at his Final Banquet?</w:t>
      </w:r>
    </w:p>
    <w:p w14:paraId="43680AA6" w14:textId="77777777" w:rsidR="007353EE" w:rsidRDefault="0010110A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 xml:space="preserve"> What does Cassia notice about Ky?</w:t>
      </w:r>
    </w:p>
    <w:p w14:paraId="096D504F" w14:textId="77777777" w:rsidR="007353EE" w:rsidRDefault="0010110A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 xml:space="preserve"> What do the green pills do for people?</w:t>
      </w:r>
    </w:p>
    <w:p w14:paraId="41AE9D8C" w14:textId="77777777" w:rsidR="007353EE" w:rsidRDefault="0010110A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lastRenderedPageBreak/>
        <w:t>8.</w:t>
      </w:r>
      <w:r>
        <w:rPr>
          <w:color w:val="000000"/>
          <w:sz w:val="24"/>
          <w:szCs w:val="24"/>
        </w:rPr>
        <w:t xml:space="preserve"> Why does Cassia offer to Em to use at her Match Banquet?</w:t>
      </w:r>
    </w:p>
    <w:p w14:paraId="62DEDC33" w14:textId="77777777" w:rsidR="007353EE" w:rsidRDefault="0010110A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9.</w:t>
      </w:r>
      <w:r>
        <w:rPr>
          <w:color w:val="000000"/>
          <w:sz w:val="24"/>
          <w:szCs w:val="24"/>
        </w:rPr>
        <w:t xml:space="preserve"> Cassia's family does not create at a</w:t>
      </w:r>
      <w:r>
        <w:rPr>
          <w:color w:val="000000"/>
          <w:sz w:val="24"/>
          <w:szCs w:val="24"/>
        </w:rPr>
        <w:t>ll, it just ______________.</w:t>
      </w:r>
    </w:p>
    <w:p w14:paraId="1AB2704A" w14:textId="77777777" w:rsidR="007353EE" w:rsidRDefault="0010110A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10.</w:t>
      </w:r>
      <w:r>
        <w:rPr>
          <w:color w:val="000000"/>
          <w:sz w:val="24"/>
          <w:szCs w:val="24"/>
        </w:rPr>
        <w:t xml:space="preserve"> Ky tells Cassia that he spends a lot of time at _____________________.</w:t>
      </w:r>
    </w:p>
    <w:sectPr w:rsidR="007353EE" w:rsidSect="00213E50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1FB0D32"/>
    <w:multiLevelType w:val="hybridMultilevel"/>
    <w:tmpl w:val="B732956E"/>
    <w:lvl w:ilvl="0" w:tplc="29297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28"/>
    <w:rsid w:val="00003DE8"/>
    <w:rsid w:val="000254D2"/>
    <w:rsid w:val="00084080"/>
    <w:rsid w:val="0010110A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4D1CD2"/>
    <w:rsid w:val="006552AA"/>
    <w:rsid w:val="00726628"/>
    <w:rsid w:val="007353EE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F66324"/>
  <w15:docId w15:val="{344536CF-FBC2-433D-9445-0F1581D5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Zola Maison</cp:lastModifiedBy>
  <cp:revision>2</cp:revision>
  <dcterms:created xsi:type="dcterms:W3CDTF">2021-08-17T17:41:00Z</dcterms:created>
  <dcterms:modified xsi:type="dcterms:W3CDTF">2021-08-17T17:41:00Z</dcterms:modified>
</cp:coreProperties>
</file>