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B257DE" w14:textId="77777777" w:rsidR="0017378F" w:rsidRDefault="0017378F">
      <w:pPr>
        <w:spacing w:line="200" w:lineRule="exact"/>
        <w:rPr>
          <w:rFonts w:ascii="Times New Roman" w:eastAsia="Times New Roman" w:hAnsi="Times New Roman"/>
          <w:sz w:val="24"/>
        </w:rPr>
      </w:pPr>
    </w:p>
    <w:p w14:paraId="2EE1A09D" w14:textId="77777777" w:rsidR="0017378F" w:rsidRDefault="0017378F">
      <w:pPr>
        <w:spacing w:line="200" w:lineRule="exact"/>
        <w:rPr>
          <w:rFonts w:ascii="Times New Roman" w:eastAsia="Times New Roman" w:hAnsi="Times New Roman"/>
          <w:sz w:val="24"/>
        </w:rPr>
      </w:pPr>
    </w:p>
    <w:p w14:paraId="20DB6D05" w14:textId="77777777" w:rsidR="0017378F" w:rsidRDefault="0017378F">
      <w:pPr>
        <w:spacing w:line="200" w:lineRule="exact"/>
        <w:rPr>
          <w:rFonts w:ascii="Times New Roman" w:eastAsia="Times New Roman" w:hAnsi="Times New Roman"/>
          <w:sz w:val="24"/>
        </w:rPr>
      </w:pPr>
    </w:p>
    <w:p w14:paraId="1CF22552" w14:textId="77777777" w:rsidR="00660139" w:rsidRDefault="00660139" w:rsidP="00660139">
      <w:pPr>
        <w:tabs>
          <w:tab w:val="left" w:pos="6320"/>
        </w:tabs>
        <w:spacing w:line="0" w:lineRule="atLeast"/>
        <w:rPr>
          <w:rFonts w:ascii="Verdana" w:eastAsia="Verdana" w:hAnsi="Verdana"/>
          <w:sz w:val="22"/>
        </w:rPr>
      </w:pPr>
      <w:bookmarkStart w:id="0" w:name="page2"/>
      <w:bookmarkEnd w:id="0"/>
      <w:r>
        <w:rPr>
          <w:rFonts w:ascii="Verdana" w:eastAsia="Verdana" w:hAnsi="Verdana"/>
          <w:sz w:val="22"/>
        </w:rPr>
        <w:t>Name:_______________</w:t>
      </w:r>
    </w:p>
    <w:p w14:paraId="108E7FBA" w14:textId="77777777" w:rsidR="0017378F" w:rsidRDefault="00660139" w:rsidP="00660139">
      <w:pPr>
        <w:tabs>
          <w:tab w:val="left" w:pos="6320"/>
        </w:tabs>
        <w:spacing w:line="0" w:lineRule="atLeast"/>
        <w:rPr>
          <w:rFonts w:ascii="Times New Roman" w:eastAsia="Times New Roman" w:hAnsi="Times New Roman"/>
        </w:rPr>
      </w:pPr>
      <w:r>
        <w:rPr>
          <w:rFonts w:ascii="Times New Roman" w:eastAsia="Times New Roman" w:hAnsi="Times New Roman"/>
        </w:rPr>
        <w:tab/>
      </w:r>
    </w:p>
    <w:p w14:paraId="45C6BA3E" w14:textId="77777777" w:rsidR="0017378F" w:rsidRDefault="00660139">
      <w:pPr>
        <w:spacing w:line="0" w:lineRule="atLeast"/>
        <w:rPr>
          <w:rFonts w:ascii="Arial" w:eastAsia="Arial" w:hAnsi="Arial"/>
          <w:b/>
          <w:sz w:val="28"/>
        </w:rPr>
      </w:pPr>
      <w:r>
        <w:rPr>
          <w:rFonts w:ascii="Arial" w:eastAsia="Arial" w:hAnsi="Arial"/>
          <w:b/>
          <w:sz w:val="28"/>
        </w:rPr>
        <w:t>Understanding Irony</w:t>
      </w:r>
    </w:p>
    <w:p w14:paraId="73E3B4C9" w14:textId="77777777" w:rsidR="0017378F" w:rsidRDefault="0017378F">
      <w:pPr>
        <w:spacing w:line="195" w:lineRule="exact"/>
        <w:rPr>
          <w:rFonts w:ascii="Times New Roman" w:eastAsia="Times New Roman" w:hAnsi="Times New Roman"/>
        </w:rPr>
      </w:pPr>
    </w:p>
    <w:p w14:paraId="019B822D" w14:textId="77777777" w:rsidR="0017378F" w:rsidRDefault="00660139">
      <w:pPr>
        <w:spacing w:line="236" w:lineRule="auto"/>
        <w:ind w:right="380"/>
        <w:rPr>
          <w:rFonts w:ascii="Arial" w:eastAsia="Arial" w:hAnsi="Arial"/>
          <w:sz w:val="24"/>
        </w:rPr>
      </w:pPr>
      <w:r>
        <w:rPr>
          <w:rFonts w:ascii="Arial" w:eastAsia="Arial" w:hAnsi="Arial"/>
          <w:b/>
          <w:sz w:val="24"/>
        </w:rPr>
        <w:t xml:space="preserve">Irony </w:t>
      </w:r>
      <w:r>
        <w:rPr>
          <w:rFonts w:ascii="Arial" w:eastAsia="Arial" w:hAnsi="Arial"/>
          <w:sz w:val="24"/>
        </w:rPr>
        <w:t>is a literary device in which words are used to express a contradiction between</w:t>
      </w:r>
      <w:r>
        <w:rPr>
          <w:rFonts w:ascii="Arial" w:eastAsia="Arial" w:hAnsi="Arial"/>
          <w:b/>
          <w:sz w:val="24"/>
        </w:rPr>
        <w:t xml:space="preserve"> </w:t>
      </w:r>
      <w:r>
        <w:rPr>
          <w:rFonts w:ascii="Arial" w:eastAsia="Arial" w:hAnsi="Arial"/>
          <w:sz w:val="24"/>
        </w:rPr>
        <w:t>appearance and reality— in irony, reality is usually the opposite of what it seems. In literature, there are three types of irony:</w:t>
      </w:r>
    </w:p>
    <w:p w14:paraId="45DDB544" w14:textId="77777777" w:rsidR="0017378F" w:rsidRDefault="0017378F">
      <w:pPr>
        <w:spacing w:line="196" w:lineRule="exact"/>
        <w:rPr>
          <w:rFonts w:ascii="Times New Roman" w:eastAsia="Times New Roman" w:hAnsi="Times New Roman"/>
        </w:rPr>
      </w:pPr>
    </w:p>
    <w:p w14:paraId="657FBF07" w14:textId="77777777" w:rsidR="0017378F" w:rsidRDefault="00660139">
      <w:pPr>
        <w:numPr>
          <w:ilvl w:val="0"/>
          <w:numId w:val="1"/>
        </w:numPr>
        <w:tabs>
          <w:tab w:val="left" w:pos="720"/>
        </w:tabs>
        <w:spacing w:line="235" w:lineRule="auto"/>
        <w:ind w:left="720" w:right="40" w:hanging="360"/>
        <w:rPr>
          <w:rFonts w:ascii="Symbol" w:eastAsia="Symbol" w:hAnsi="Symbol"/>
        </w:rPr>
      </w:pPr>
      <w:r>
        <w:rPr>
          <w:rFonts w:ascii="Arial" w:eastAsia="Arial" w:hAnsi="Arial"/>
          <w:b/>
          <w:sz w:val="24"/>
        </w:rPr>
        <w:t xml:space="preserve">Verbal </w:t>
      </w:r>
      <w:r>
        <w:rPr>
          <w:rFonts w:ascii="Arial" w:eastAsia="Arial" w:hAnsi="Arial"/>
          <w:sz w:val="24"/>
        </w:rPr>
        <w:t>irony is when a speaker or writer says one thing but actually means the</w:t>
      </w:r>
      <w:r>
        <w:rPr>
          <w:rFonts w:ascii="Arial" w:eastAsia="Arial" w:hAnsi="Arial"/>
          <w:b/>
          <w:sz w:val="24"/>
        </w:rPr>
        <w:t xml:space="preserve"> </w:t>
      </w:r>
      <w:r>
        <w:rPr>
          <w:rFonts w:ascii="Arial" w:eastAsia="Arial" w:hAnsi="Arial"/>
          <w:sz w:val="24"/>
        </w:rPr>
        <w:t>opposite. For example, when your mom walks into your filthy bedroom and says,</w:t>
      </w:r>
    </w:p>
    <w:p w14:paraId="70D0663A" w14:textId="77777777" w:rsidR="0017378F" w:rsidRDefault="00660139">
      <w:pPr>
        <w:spacing w:line="0" w:lineRule="atLeast"/>
        <w:ind w:left="720"/>
        <w:rPr>
          <w:rFonts w:ascii="Arial" w:eastAsia="Arial" w:hAnsi="Arial"/>
          <w:sz w:val="24"/>
        </w:rPr>
      </w:pPr>
      <w:r>
        <w:rPr>
          <w:rFonts w:ascii="Arial" w:eastAsia="Arial" w:hAnsi="Arial"/>
          <w:sz w:val="24"/>
        </w:rPr>
        <w:t>“I see you’ve cleaned your room!”  Sarcasm is one type of verbal irony.</w:t>
      </w:r>
    </w:p>
    <w:p w14:paraId="05EEB47D" w14:textId="77777777" w:rsidR="0017378F" w:rsidRDefault="0017378F">
      <w:pPr>
        <w:spacing w:line="248" w:lineRule="exact"/>
        <w:rPr>
          <w:rFonts w:ascii="Symbol" w:eastAsia="Symbol" w:hAnsi="Symbol"/>
        </w:rPr>
      </w:pPr>
    </w:p>
    <w:p w14:paraId="318EC4CD" w14:textId="77777777" w:rsidR="0017378F" w:rsidRDefault="00660139">
      <w:pPr>
        <w:numPr>
          <w:ilvl w:val="1"/>
          <w:numId w:val="1"/>
        </w:numPr>
        <w:tabs>
          <w:tab w:val="left" w:pos="1440"/>
        </w:tabs>
        <w:spacing w:line="181" w:lineRule="auto"/>
        <w:ind w:left="1440" w:hanging="360"/>
        <w:rPr>
          <w:rFonts w:ascii="Wingdings" w:eastAsia="Wingdings" w:hAnsi="Wingdings"/>
          <w:sz w:val="48"/>
          <w:vertAlign w:val="superscript"/>
        </w:rPr>
      </w:pPr>
      <w:r>
        <w:rPr>
          <w:rFonts w:ascii="Arial" w:eastAsia="Arial" w:hAnsi="Arial"/>
          <w:sz w:val="24"/>
        </w:rPr>
        <w:t xml:space="preserve">To find the verbal irony, ask yourself, what is </w:t>
      </w:r>
      <w:r>
        <w:rPr>
          <w:rFonts w:ascii="Arial" w:eastAsia="Arial" w:hAnsi="Arial"/>
          <w:i/>
          <w:sz w:val="24"/>
        </w:rPr>
        <w:t>really</w:t>
      </w:r>
      <w:r>
        <w:rPr>
          <w:rFonts w:ascii="Arial" w:eastAsia="Arial" w:hAnsi="Arial"/>
          <w:sz w:val="24"/>
        </w:rPr>
        <w:t xml:space="preserve"> being said? If what the person actually says is not exactly what the person really means, you likely have verbal irony.</w:t>
      </w:r>
    </w:p>
    <w:p w14:paraId="4D20B873" w14:textId="77777777" w:rsidR="0017378F" w:rsidRDefault="0017378F">
      <w:pPr>
        <w:spacing w:line="252" w:lineRule="exact"/>
        <w:rPr>
          <w:rFonts w:ascii="Wingdings" w:eastAsia="Wingdings" w:hAnsi="Wingdings"/>
          <w:sz w:val="48"/>
          <w:vertAlign w:val="superscript"/>
        </w:rPr>
      </w:pPr>
    </w:p>
    <w:p w14:paraId="7B50F4A8" w14:textId="77777777" w:rsidR="0017378F" w:rsidRDefault="00660139">
      <w:pPr>
        <w:numPr>
          <w:ilvl w:val="0"/>
          <w:numId w:val="1"/>
        </w:numPr>
        <w:tabs>
          <w:tab w:val="left" w:pos="720"/>
        </w:tabs>
        <w:spacing w:line="218" w:lineRule="auto"/>
        <w:ind w:left="720" w:right="120" w:hanging="360"/>
        <w:rPr>
          <w:rFonts w:ascii="Symbol" w:eastAsia="Symbol" w:hAnsi="Symbol"/>
        </w:rPr>
      </w:pPr>
      <w:r>
        <w:rPr>
          <w:rFonts w:ascii="Arial" w:eastAsia="Arial" w:hAnsi="Arial"/>
          <w:b/>
          <w:sz w:val="24"/>
        </w:rPr>
        <w:t xml:space="preserve">Situational </w:t>
      </w:r>
      <w:r>
        <w:rPr>
          <w:rFonts w:ascii="Arial" w:eastAsia="Arial" w:hAnsi="Arial"/>
          <w:sz w:val="24"/>
        </w:rPr>
        <w:t>irony is when the outcome of a situation is inconsistent with what we</w:t>
      </w:r>
      <w:r>
        <w:rPr>
          <w:rFonts w:ascii="Arial" w:eastAsia="Arial" w:hAnsi="Arial"/>
          <w:b/>
          <w:sz w:val="24"/>
        </w:rPr>
        <w:t xml:space="preserve"> </w:t>
      </w:r>
      <w:r>
        <w:rPr>
          <w:rFonts w:ascii="Arial" w:eastAsia="Arial" w:hAnsi="Arial"/>
          <w:sz w:val="24"/>
        </w:rPr>
        <w:t>expect would logically or normally occur. It is the reverse of what we expect will be or happen. An example of situational irony would be if a thief’s house was broken into at the same time he was robbing someone’s house.</w:t>
      </w:r>
    </w:p>
    <w:p w14:paraId="6BC6CBE9" w14:textId="77777777" w:rsidR="0017378F" w:rsidRDefault="00660139">
      <w:pPr>
        <w:spacing w:line="209" w:lineRule="auto"/>
        <w:ind w:left="780"/>
        <w:rPr>
          <w:rFonts w:ascii="Segoe Print" w:eastAsia="Segoe Print" w:hAnsi="Segoe Print"/>
          <w:color w:val="FFFFFF"/>
          <w:sz w:val="22"/>
        </w:rPr>
      </w:pPr>
      <w:r>
        <w:rPr>
          <w:rFonts w:ascii="Segoe Print" w:eastAsia="Segoe Print" w:hAnsi="Segoe Print"/>
          <w:color w:val="FFFFFF"/>
          <w:sz w:val="22"/>
        </w:rPr>
        <w:t xml:space="preserve">Copyright Secondary Solutions </w:t>
      </w:r>
      <w:hyperlink r:id="rId5" w:history="1">
        <w:r>
          <w:rPr>
            <w:rFonts w:ascii="Segoe Print" w:eastAsia="Segoe Print" w:hAnsi="Segoe Print"/>
            <w:color w:val="FFFFFF"/>
            <w:sz w:val="22"/>
          </w:rPr>
          <w:t>www.4secondarysolutions.com</w:t>
        </w:r>
      </w:hyperlink>
    </w:p>
    <w:p w14:paraId="4489A5A7" w14:textId="77777777" w:rsidR="0017378F" w:rsidRDefault="00660139">
      <w:pPr>
        <w:numPr>
          <w:ilvl w:val="1"/>
          <w:numId w:val="1"/>
        </w:numPr>
        <w:tabs>
          <w:tab w:val="left" w:pos="1440"/>
        </w:tabs>
        <w:spacing w:line="193" w:lineRule="auto"/>
        <w:ind w:left="1440" w:right="40" w:hanging="360"/>
        <w:rPr>
          <w:rFonts w:ascii="Wingdings" w:eastAsia="Wingdings" w:hAnsi="Wingdings"/>
          <w:sz w:val="48"/>
          <w:vertAlign w:val="superscript"/>
        </w:rPr>
      </w:pPr>
      <w:r>
        <w:rPr>
          <w:rFonts w:ascii="Arial" w:eastAsia="Arial" w:hAnsi="Arial"/>
          <w:sz w:val="24"/>
        </w:rPr>
        <w:t xml:space="preserve">To find the situational irony, ask yourself </w:t>
      </w:r>
      <w:r>
        <w:rPr>
          <w:rFonts w:ascii="Arial" w:eastAsia="Arial" w:hAnsi="Arial"/>
          <w:i/>
          <w:sz w:val="24"/>
        </w:rPr>
        <w:t>what were you expecting would</w:t>
      </w:r>
      <w:r>
        <w:rPr>
          <w:rFonts w:ascii="Arial" w:eastAsia="Arial" w:hAnsi="Arial"/>
          <w:sz w:val="24"/>
        </w:rPr>
        <w:t xml:space="preserve"> </w:t>
      </w:r>
      <w:r>
        <w:rPr>
          <w:rFonts w:ascii="Arial" w:eastAsia="Arial" w:hAnsi="Arial"/>
          <w:i/>
          <w:sz w:val="24"/>
        </w:rPr>
        <w:t xml:space="preserve">happen </w:t>
      </w:r>
      <w:r>
        <w:rPr>
          <w:rFonts w:ascii="Arial" w:eastAsia="Arial" w:hAnsi="Arial"/>
          <w:sz w:val="24"/>
        </w:rPr>
        <w:t>or</w:t>
      </w:r>
      <w:r>
        <w:rPr>
          <w:rFonts w:ascii="Arial" w:eastAsia="Arial" w:hAnsi="Arial"/>
          <w:i/>
          <w:sz w:val="24"/>
        </w:rPr>
        <w:t xml:space="preserve"> what did you expect it to be</w:t>
      </w:r>
      <w:r>
        <w:rPr>
          <w:rFonts w:ascii="Arial" w:eastAsia="Arial" w:hAnsi="Arial"/>
          <w:sz w:val="24"/>
        </w:rPr>
        <w:t>? If the situation is something</w:t>
      </w:r>
      <w:r>
        <w:rPr>
          <w:rFonts w:ascii="Arial" w:eastAsia="Arial" w:hAnsi="Arial"/>
          <w:i/>
          <w:sz w:val="24"/>
        </w:rPr>
        <w:t xml:space="preserve"> </w:t>
      </w:r>
      <w:r>
        <w:rPr>
          <w:rFonts w:ascii="Arial" w:eastAsia="Arial" w:hAnsi="Arial"/>
          <w:sz w:val="24"/>
        </w:rPr>
        <w:t>different than what we expect would happen or is the opposite of what you might expect someone would say or do, then it is likely situational irony.</w:t>
      </w:r>
    </w:p>
    <w:p w14:paraId="6FA4C2D2" w14:textId="77777777" w:rsidR="0017378F" w:rsidRDefault="0017378F">
      <w:pPr>
        <w:spacing w:line="288" w:lineRule="exact"/>
        <w:rPr>
          <w:rFonts w:ascii="Wingdings" w:eastAsia="Wingdings" w:hAnsi="Wingdings"/>
          <w:sz w:val="48"/>
          <w:vertAlign w:val="superscript"/>
        </w:rPr>
      </w:pPr>
    </w:p>
    <w:p w14:paraId="1ED2D340" w14:textId="77777777" w:rsidR="0017378F" w:rsidRDefault="00660139">
      <w:pPr>
        <w:numPr>
          <w:ilvl w:val="0"/>
          <w:numId w:val="1"/>
        </w:numPr>
        <w:tabs>
          <w:tab w:val="left" w:pos="720"/>
        </w:tabs>
        <w:spacing w:line="236" w:lineRule="auto"/>
        <w:ind w:left="720" w:right="200" w:hanging="360"/>
        <w:rPr>
          <w:rFonts w:ascii="Symbol" w:eastAsia="Symbol" w:hAnsi="Symbol"/>
        </w:rPr>
      </w:pPr>
      <w:r>
        <w:rPr>
          <w:rFonts w:ascii="Arial" w:eastAsia="Arial" w:hAnsi="Arial"/>
          <w:b/>
          <w:sz w:val="24"/>
        </w:rPr>
        <w:t xml:space="preserve">Dramatic </w:t>
      </w:r>
      <w:r>
        <w:rPr>
          <w:rFonts w:ascii="Arial" w:eastAsia="Arial" w:hAnsi="Arial"/>
          <w:sz w:val="24"/>
        </w:rPr>
        <w:t>irony is when the audience or the reader is aware of something that a</w:t>
      </w:r>
      <w:r>
        <w:rPr>
          <w:rFonts w:ascii="Arial" w:eastAsia="Arial" w:hAnsi="Arial"/>
          <w:b/>
          <w:sz w:val="24"/>
        </w:rPr>
        <w:t xml:space="preserve"> </w:t>
      </w:r>
      <w:r>
        <w:rPr>
          <w:rFonts w:ascii="Arial" w:eastAsia="Arial" w:hAnsi="Arial"/>
          <w:sz w:val="24"/>
        </w:rPr>
        <w:t>character does not know. For example, when Romeo believes Juliet is dead, but the audience knows that she has only been given a potion to sleep.</w:t>
      </w:r>
    </w:p>
    <w:p w14:paraId="18FEF387" w14:textId="77777777" w:rsidR="0017378F" w:rsidRDefault="0017378F">
      <w:pPr>
        <w:spacing w:line="251" w:lineRule="exact"/>
        <w:rPr>
          <w:rFonts w:ascii="Symbol" w:eastAsia="Symbol" w:hAnsi="Symbol"/>
        </w:rPr>
      </w:pPr>
    </w:p>
    <w:p w14:paraId="07D13B24" w14:textId="77777777" w:rsidR="0017378F" w:rsidRDefault="00660139">
      <w:pPr>
        <w:numPr>
          <w:ilvl w:val="1"/>
          <w:numId w:val="1"/>
        </w:numPr>
        <w:tabs>
          <w:tab w:val="left" w:pos="1440"/>
        </w:tabs>
        <w:spacing w:line="180" w:lineRule="auto"/>
        <w:ind w:left="1440" w:right="920" w:hanging="360"/>
        <w:rPr>
          <w:rFonts w:ascii="Wingdings" w:eastAsia="Wingdings" w:hAnsi="Wingdings"/>
          <w:sz w:val="42"/>
          <w:vertAlign w:val="superscript"/>
        </w:rPr>
      </w:pPr>
      <w:r>
        <w:rPr>
          <w:rFonts w:ascii="Arial" w:eastAsia="Arial" w:hAnsi="Arial"/>
          <w:sz w:val="22"/>
        </w:rPr>
        <w:t xml:space="preserve">To identify dramatic irony, ask yourself </w:t>
      </w:r>
      <w:r>
        <w:rPr>
          <w:rFonts w:ascii="Arial" w:eastAsia="Arial" w:hAnsi="Arial"/>
          <w:i/>
          <w:sz w:val="22"/>
        </w:rPr>
        <w:t>what did you already know</w:t>
      </w:r>
      <w:r>
        <w:rPr>
          <w:rFonts w:ascii="Arial" w:eastAsia="Arial" w:hAnsi="Arial"/>
          <w:sz w:val="22"/>
        </w:rPr>
        <w:t xml:space="preserve"> </w:t>
      </w:r>
      <w:r>
        <w:rPr>
          <w:rFonts w:ascii="Arial" w:eastAsia="Arial" w:hAnsi="Arial"/>
          <w:i/>
          <w:sz w:val="22"/>
        </w:rPr>
        <w:t>happened or was going to happen</w:t>
      </w:r>
      <w:r>
        <w:rPr>
          <w:rFonts w:ascii="Arial" w:eastAsia="Arial" w:hAnsi="Arial"/>
          <w:sz w:val="22"/>
        </w:rPr>
        <w:t>?</w:t>
      </w:r>
    </w:p>
    <w:p w14:paraId="00D6974B" w14:textId="77777777" w:rsidR="0017378F" w:rsidRDefault="0017378F">
      <w:pPr>
        <w:spacing w:line="197" w:lineRule="exact"/>
        <w:rPr>
          <w:rFonts w:ascii="Times New Roman" w:eastAsia="Times New Roman" w:hAnsi="Times New Roman"/>
        </w:rPr>
      </w:pPr>
    </w:p>
    <w:p w14:paraId="4376C919" w14:textId="77777777" w:rsidR="0017378F" w:rsidRDefault="00660139">
      <w:pPr>
        <w:spacing w:line="234" w:lineRule="auto"/>
        <w:ind w:right="20"/>
        <w:rPr>
          <w:rFonts w:ascii="Arial" w:eastAsia="Arial" w:hAnsi="Arial"/>
          <w:i/>
          <w:sz w:val="24"/>
        </w:rPr>
      </w:pPr>
      <w:r>
        <w:rPr>
          <w:rFonts w:ascii="Arial" w:eastAsia="Arial" w:hAnsi="Arial"/>
          <w:b/>
          <w:i/>
          <w:sz w:val="24"/>
        </w:rPr>
        <w:t>Directions</w:t>
      </w:r>
      <w:r>
        <w:rPr>
          <w:rFonts w:ascii="Arial" w:eastAsia="Arial" w:hAnsi="Arial"/>
          <w:i/>
          <w:sz w:val="24"/>
        </w:rPr>
        <w:t>: To practice identifying and labeling the different types of irony, complete the</w:t>
      </w:r>
      <w:r>
        <w:rPr>
          <w:rFonts w:ascii="Arial" w:eastAsia="Arial" w:hAnsi="Arial"/>
          <w:b/>
          <w:i/>
          <w:sz w:val="24"/>
        </w:rPr>
        <w:t xml:space="preserve"> </w:t>
      </w:r>
      <w:r>
        <w:rPr>
          <w:rFonts w:ascii="Arial" w:eastAsia="Arial" w:hAnsi="Arial"/>
          <w:i/>
          <w:sz w:val="24"/>
        </w:rPr>
        <w:t>following activity.</w:t>
      </w:r>
    </w:p>
    <w:p w14:paraId="3F0DAE68" w14:textId="77777777" w:rsidR="0017378F" w:rsidRDefault="0017378F">
      <w:pPr>
        <w:spacing w:line="256" w:lineRule="exact"/>
        <w:rPr>
          <w:rFonts w:ascii="Times New Roman" w:eastAsia="Times New Roman" w:hAnsi="Times New Roman"/>
        </w:rPr>
      </w:pPr>
    </w:p>
    <w:p w14:paraId="0AE8A76C" w14:textId="77777777" w:rsidR="0017378F" w:rsidRDefault="00660139">
      <w:pPr>
        <w:numPr>
          <w:ilvl w:val="0"/>
          <w:numId w:val="2"/>
        </w:numPr>
        <w:tabs>
          <w:tab w:val="left" w:pos="720"/>
        </w:tabs>
        <w:spacing w:line="234" w:lineRule="auto"/>
        <w:ind w:left="720" w:right="1380" w:hanging="360"/>
        <w:rPr>
          <w:rFonts w:ascii="Arial" w:eastAsia="Arial" w:hAnsi="Arial"/>
          <w:sz w:val="24"/>
        </w:rPr>
      </w:pPr>
      <w:r>
        <w:rPr>
          <w:rFonts w:ascii="Arial" w:eastAsia="Arial" w:hAnsi="Arial"/>
          <w:sz w:val="24"/>
        </w:rPr>
        <w:t xml:space="preserve">If you have a phobia of long words, you must tell people that you are </w:t>
      </w:r>
      <w:r>
        <w:rPr>
          <w:rFonts w:ascii="Arial" w:eastAsia="Arial" w:hAnsi="Arial"/>
          <w:i/>
          <w:sz w:val="24"/>
        </w:rPr>
        <w:t>Hippopotomonstrosesquipedaliophobic</w:t>
      </w:r>
      <w:r>
        <w:rPr>
          <w:rFonts w:ascii="Arial" w:eastAsia="Arial" w:hAnsi="Arial"/>
          <w:sz w:val="24"/>
        </w:rPr>
        <w:t>.</w:t>
      </w:r>
    </w:p>
    <w:p w14:paraId="1A6B9355" w14:textId="77777777" w:rsidR="0017378F" w:rsidRDefault="0017378F">
      <w:pPr>
        <w:spacing w:line="279" w:lineRule="exact"/>
        <w:rPr>
          <w:rFonts w:ascii="Arial" w:eastAsia="Arial" w:hAnsi="Arial"/>
          <w:sz w:val="24"/>
        </w:rPr>
      </w:pPr>
    </w:p>
    <w:p w14:paraId="2BFFE717" w14:textId="77777777" w:rsidR="0017378F" w:rsidRDefault="00660139">
      <w:pPr>
        <w:numPr>
          <w:ilvl w:val="1"/>
          <w:numId w:val="2"/>
        </w:numPr>
        <w:tabs>
          <w:tab w:val="left" w:pos="1440"/>
        </w:tabs>
        <w:spacing w:line="0" w:lineRule="atLeast"/>
        <w:ind w:left="1440" w:hanging="360"/>
        <w:rPr>
          <w:rFonts w:ascii="Arial" w:eastAsia="Arial" w:hAnsi="Arial"/>
          <w:sz w:val="24"/>
        </w:rPr>
      </w:pPr>
      <w:r>
        <w:rPr>
          <w:rFonts w:ascii="Arial" w:eastAsia="Arial" w:hAnsi="Arial"/>
          <w:sz w:val="24"/>
        </w:rPr>
        <w:t>Type of Irony:</w:t>
      </w:r>
    </w:p>
    <w:p w14:paraId="13513493" w14:textId="77777777" w:rsidR="0017378F" w:rsidRDefault="0017378F">
      <w:pPr>
        <w:spacing w:line="278" w:lineRule="exact"/>
        <w:rPr>
          <w:rFonts w:ascii="Arial" w:eastAsia="Arial" w:hAnsi="Arial"/>
          <w:sz w:val="24"/>
        </w:rPr>
      </w:pPr>
    </w:p>
    <w:p w14:paraId="2D5AAF5D" w14:textId="77777777" w:rsidR="0017378F" w:rsidRDefault="00660139">
      <w:pPr>
        <w:numPr>
          <w:ilvl w:val="1"/>
          <w:numId w:val="2"/>
        </w:numPr>
        <w:tabs>
          <w:tab w:val="left" w:pos="1440"/>
        </w:tabs>
        <w:spacing w:line="0" w:lineRule="atLeast"/>
        <w:ind w:left="1440" w:hanging="360"/>
        <w:rPr>
          <w:rFonts w:ascii="Arial" w:eastAsia="Arial" w:hAnsi="Arial"/>
          <w:sz w:val="24"/>
        </w:rPr>
      </w:pPr>
      <w:r>
        <w:rPr>
          <w:rFonts w:ascii="Arial" w:eastAsia="Arial" w:hAnsi="Arial"/>
          <w:sz w:val="24"/>
        </w:rPr>
        <w:t>Explain your choice:</w:t>
      </w:r>
    </w:p>
    <w:p w14:paraId="0B0652F6" w14:textId="77777777" w:rsidR="0017378F" w:rsidRDefault="0017378F">
      <w:pPr>
        <w:spacing w:line="200" w:lineRule="exact"/>
        <w:rPr>
          <w:rFonts w:ascii="Arial" w:eastAsia="Arial" w:hAnsi="Arial"/>
          <w:sz w:val="24"/>
        </w:rPr>
      </w:pPr>
    </w:p>
    <w:p w14:paraId="0CA9687C" w14:textId="77777777" w:rsidR="0017378F" w:rsidRDefault="0017378F">
      <w:pPr>
        <w:spacing w:line="352" w:lineRule="exact"/>
        <w:rPr>
          <w:rFonts w:ascii="Arial" w:eastAsia="Arial" w:hAnsi="Arial"/>
          <w:sz w:val="24"/>
        </w:rPr>
      </w:pPr>
    </w:p>
    <w:p w14:paraId="5A1A0A9A" w14:textId="77777777" w:rsidR="0017378F" w:rsidRDefault="00660139">
      <w:pPr>
        <w:numPr>
          <w:ilvl w:val="0"/>
          <w:numId w:val="2"/>
        </w:numPr>
        <w:tabs>
          <w:tab w:val="left" w:pos="720"/>
        </w:tabs>
        <w:spacing w:line="0" w:lineRule="atLeast"/>
        <w:ind w:left="720" w:hanging="360"/>
        <w:rPr>
          <w:rFonts w:ascii="Arial" w:eastAsia="Arial" w:hAnsi="Arial"/>
          <w:sz w:val="24"/>
        </w:rPr>
      </w:pPr>
      <w:r>
        <w:rPr>
          <w:rFonts w:ascii="Arial" w:eastAsia="Arial" w:hAnsi="Arial"/>
          <w:sz w:val="24"/>
        </w:rPr>
        <w:t>A rat infestation at the Department of Sanitation</w:t>
      </w:r>
    </w:p>
    <w:p w14:paraId="3415A092" w14:textId="77777777" w:rsidR="0017378F" w:rsidRDefault="0017378F">
      <w:pPr>
        <w:spacing w:line="134" w:lineRule="exact"/>
        <w:rPr>
          <w:rFonts w:ascii="Arial" w:eastAsia="Arial" w:hAnsi="Arial"/>
          <w:sz w:val="24"/>
        </w:rPr>
      </w:pPr>
    </w:p>
    <w:p w14:paraId="3CBDC6B9" w14:textId="77777777" w:rsidR="0017378F" w:rsidRDefault="00660139">
      <w:pPr>
        <w:numPr>
          <w:ilvl w:val="1"/>
          <w:numId w:val="2"/>
        </w:numPr>
        <w:tabs>
          <w:tab w:val="left" w:pos="1440"/>
        </w:tabs>
        <w:spacing w:line="0" w:lineRule="atLeast"/>
        <w:ind w:left="1440" w:hanging="360"/>
        <w:rPr>
          <w:rFonts w:ascii="Arial" w:eastAsia="Arial" w:hAnsi="Arial"/>
          <w:sz w:val="24"/>
        </w:rPr>
      </w:pPr>
      <w:r>
        <w:rPr>
          <w:rFonts w:ascii="Arial" w:eastAsia="Arial" w:hAnsi="Arial"/>
          <w:sz w:val="24"/>
        </w:rPr>
        <w:t>Type of Irony:</w:t>
      </w:r>
    </w:p>
    <w:p w14:paraId="577D7E33" w14:textId="77777777" w:rsidR="0017378F" w:rsidRDefault="0017378F">
      <w:pPr>
        <w:spacing w:line="278" w:lineRule="exact"/>
        <w:rPr>
          <w:rFonts w:ascii="Arial" w:eastAsia="Arial" w:hAnsi="Arial"/>
          <w:sz w:val="24"/>
        </w:rPr>
      </w:pPr>
    </w:p>
    <w:p w14:paraId="045F3FF3" w14:textId="77777777" w:rsidR="0017378F" w:rsidRDefault="00660139">
      <w:pPr>
        <w:numPr>
          <w:ilvl w:val="1"/>
          <w:numId w:val="2"/>
        </w:numPr>
        <w:tabs>
          <w:tab w:val="left" w:pos="1440"/>
        </w:tabs>
        <w:spacing w:line="0" w:lineRule="atLeast"/>
        <w:ind w:left="1440" w:hanging="360"/>
        <w:rPr>
          <w:rFonts w:ascii="Arial" w:eastAsia="Arial" w:hAnsi="Arial"/>
          <w:sz w:val="24"/>
        </w:rPr>
      </w:pPr>
      <w:r>
        <w:rPr>
          <w:rFonts w:ascii="Arial" w:eastAsia="Arial" w:hAnsi="Arial"/>
          <w:sz w:val="24"/>
        </w:rPr>
        <w:t>Explain your choice:</w:t>
      </w:r>
    </w:p>
    <w:p w14:paraId="55250373" w14:textId="16CAEC76" w:rsidR="0017378F" w:rsidRDefault="00235ACD">
      <w:pPr>
        <w:spacing w:line="20" w:lineRule="exact"/>
        <w:rPr>
          <w:rFonts w:ascii="Times New Roman" w:eastAsia="Times New Roman" w:hAnsi="Times New Roman"/>
        </w:rPr>
      </w:pPr>
      <w:r>
        <w:rPr>
          <w:rFonts w:ascii="Arial" w:eastAsia="Arial" w:hAnsi="Arial"/>
          <w:noProof/>
          <w:sz w:val="24"/>
        </w:rPr>
        <mc:AlternateContent>
          <mc:Choice Requires="wps">
            <w:drawing>
              <wp:anchor distT="0" distB="0" distL="114300" distR="114300" simplePos="0" relativeHeight="251649024" behindDoc="1" locked="0" layoutInCell="1" allowOverlap="1" wp14:anchorId="230F9490" wp14:editId="3738BD82">
                <wp:simplePos x="0" y="0"/>
                <wp:positionH relativeFrom="column">
                  <wp:posOffset>1888490</wp:posOffset>
                </wp:positionH>
                <wp:positionV relativeFrom="paragraph">
                  <wp:posOffset>-1499870</wp:posOffset>
                </wp:positionV>
                <wp:extent cx="3141980" cy="0"/>
                <wp:effectExtent l="12065" t="8890" r="8255" b="10160"/>
                <wp:wrapNone/>
                <wp:docPr id="2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1980"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BD327" id="Line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7pt,-118.1pt" to="396.1pt,-1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" strokeweight=".29631mm"/>
            </w:pict>
          </mc:Fallback>
        </mc:AlternateContent>
      </w:r>
      <w:r>
        <w:rPr>
          <w:rFonts w:ascii="Arial" w:eastAsia="Arial" w:hAnsi="Arial"/>
          <w:noProof/>
          <w:sz w:val="24"/>
        </w:rPr>
        <mc:AlternateContent>
          <mc:Choice Requires="wps">
            <w:drawing>
              <wp:anchor distT="0" distB="0" distL="114300" distR="114300" simplePos="0" relativeHeight="251650048" behindDoc="1" locked="0" layoutInCell="1" allowOverlap="1" wp14:anchorId="27C3136F" wp14:editId="67602EDB">
                <wp:simplePos x="0" y="0"/>
                <wp:positionH relativeFrom="column">
                  <wp:posOffset>2321560</wp:posOffset>
                </wp:positionH>
                <wp:positionV relativeFrom="paragraph">
                  <wp:posOffset>-1148080</wp:posOffset>
                </wp:positionV>
                <wp:extent cx="3623310" cy="0"/>
                <wp:effectExtent l="6985" t="8255" r="8255" b="10795"/>
                <wp:wrapNone/>
                <wp:docPr id="2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331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1E84A"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8pt,-90.4pt" to="468.1pt,-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" strokeweight=".84pt"/>
            </w:pict>
          </mc:Fallback>
        </mc:AlternateContent>
      </w:r>
      <w:r>
        <w:rPr>
          <w:rFonts w:ascii="Arial" w:eastAsia="Arial" w:hAnsi="Arial"/>
          <w:noProof/>
          <w:sz w:val="24"/>
        </w:rPr>
        <mc:AlternateContent>
          <mc:Choice Requires="wps">
            <w:drawing>
              <wp:anchor distT="0" distB="0" distL="114300" distR="114300" simplePos="0" relativeHeight="251651072" behindDoc="1" locked="0" layoutInCell="1" allowOverlap="1" wp14:anchorId="01CD48DE" wp14:editId="57122DB3">
                <wp:simplePos x="0" y="0"/>
                <wp:positionH relativeFrom="column">
                  <wp:posOffset>914400</wp:posOffset>
                </wp:positionH>
                <wp:positionV relativeFrom="paragraph">
                  <wp:posOffset>-885825</wp:posOffset>
                </wp:positionV>
                <wp:extent cx="5029835" cy="0"/>
                <wp:effectExtent l="9525" t="13335" r="8890" b="5715"/>
                <wp:wrapNone/>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83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ECF57" id="Line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9.75pt" to="468.05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" strokeweight=".84pt"/>
            </w:pict>
          </mc:Fallback>
        </mc:AlternateContent>
      </w:r>
      <w:r>
        <w:rPr>
          <w:rFonts w:ascii="Arial" w:eastAsia="Arial" w:hAnsi="Arial"/>
          <w:noProof/>
          <w:sz w:val="24"/>
        </w:rPr>
        <mc:AlternateContent>
          <mc:Choice Requires="wps">
            <w:drawing>
              <wp:anchor distT="0" distB="0" distL="114300" distR="114300" simplePos="0" relativeHeight="251652096" behindDoc="1" locked="0" layoutInCell="1" allowOverlap="1" wp14:anchorId="3B712153" wp14:editId="602FF773">
                <wp:simplePos x="0" y="0"/>
                <wp:positionH relativeFrom="column">
                  <wp:posOffset>1888490</wp:posOffset>
                </wp:positionH>
                <wp:positionV relativeFrom="paragraph">
                  <wp:posOffset>-361315</wp:posOffset>
                </wp:positionV>
                <wp:extent cx="3141980" cy="0"/>
                <wp:effectExtent l="12065" t="13970" r="8255" b="14605"/>
                <wp:wrapNone/>
                <wp:docPr id="2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1980"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52EC4" id="Line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7pt,-28.45pt" to="396.1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" strokeweight=".29631mm"/>
            </w:pict>
          </mc:Fallback>
        </mc:AlternateContent>
      </w:r>
      <w:r>
        <w:rPr>
          <w:rFonts w:ascii="Arial" w:eastAsia="Arial" w:hAnsi="Arial"/>
          <w:noProof/>
          <w:sz w:val="24"/>
        </w:rPr>
        <mc:AlternateContent>
          <mc:Choice Requires="wps">
            <w:drawing>
              <wp:anchor distT="0" distB="0" distL="114300" distR="114300" simplePos="0" relativeHeight="251653120" behindDoc="1" locked="0" layoutInCell="1" allowOverlap="1" wp14:anchorId="7E183B3A" wp14:editId="190219D9">
                <wp:simplePos x="0" y="0"/>
                <wp:positionH relativeFrom="column">
                  <wp:posOffset>2321560</wp:posOffset>
                </wp:positionH>
                <wp:positionV relativeFrom="paragraph">
                  <wp:posOffset>-9525</wp:posOffset>
                </wp:positionV>
                <wp:extent cx="3623310" cy="0"/>
                <wp:effectExtent l="6985" t="13335" r="8255" b="5715"/>
                <wp:wrapNone/>
                <wp:docPr id="1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331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CE740" id="Line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8pt,-.75pt" to="468.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" strokeweight=".84pt"/>
            </w:pict>
          </mc:Fallback>
        </mc:AlternateContent>
      </w:r>
      <w:r>
        <w:rPr>
          <w:rFonts w:ascii="Arial" w:eastAsia="Arial" w:hAnsi="Arial"/>
          <w:noProof/>
          <w:sz w:val="24"/>
        </w:rPr>
        <mc:AlternateContent>
          <mc:Choice Requires="wps">
            <w:drawing>
              <wp:anchor distT="0" distB="0" distL="114300" distR="114300" simplePos="0" relativeHeight="251654144" behindDoc="1" locked="0" layoutInCell="1" allowOverlap="1" wp14:anchorId="02A51B42" wp14:editId="29E4D8AB">
                <wp:simplePos x="0" y="0"/>
                <wp:positionH relativeFrom="column">
                  <wp:posOffset>914400</wp:posOffset>
                </wp:positionH>
                <wp:positionV relativeFrom="paragraph">
                  <wp:posOffset>253365</wp:posOffset>
                </wp:positionV>
                <wp:extent cx="5029835" cy="0"/>
                <wp:effectExtent l="9525" t="9525" r="8890" b="9525"/>
                <wp:wrapNone/>
                <wp:docPr id="1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83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055C9" id="Line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9.95pt" to="468.0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" strokeweight=".84pt"/>
            </w:pict>
          </mc:Fallback>
        </mc:AlternateContent>
      </w:r>
    </w:p>
    <w:p w14:paraId="08023922" w14:textId="77777777" w:rsidR="0017378F" w:rsidRDefault="0017378F">
      <w:pPr>
        <w:spacing w:line="20" w:lineRule="exact"/>
        <w:rPr>
          <w:rFonts w:ascii="Times New Roman" w:eastAsia="Times New Roman" w:hAnsi="Times New Roman"/>
        </w:rPr>
        <w:sectPr w:rsidR="0017378F">
          <w:pgSz w:w="12240" w:h="15840"/>
          <w:pgMar w:top="715" w:right="1440" w:bottom="159" w:left="1440" w:header="0" w:footer="0" w:gutter="0"/>
          <w:cols w:space="0" w:equalWidth="0">
            <w:col w:w="9360"/>
          </w:cols>
          <w:docGrid w:linePitch="360"/>
        </w:sectPr>
      </w:pPr>
    </w:p>
    <w:p w14:paraId="58568579" w14:textId="47AA096F" w:rsidR="0017378F" w:rsidRDefault="00235ACD">
      <w:pPr>
        <w:spacing w:line="20" w:lineRule="exact"/>
        <w:rPr>
          <w:rFonts w:ascii="Times New Roman" w:eastAsia="Times New Roman" w:hAnsi="Times New Roman"/>
        </w:rPr>
      </w:pPr>
      <w:r>
        <w:rPr>
          <w:rFonts w:ascii="Verdana" w:eastAsia="Verdana" w:hAnsi="Verdana"/>
          <w:noProof/>
          <w:sz w:val="22"/>
        </w:rPr>
        <w:lastRenderedPageBreak/>
        <mc:AlternateContent>
          <mc:Choice Requires="wps">
            <w:drawing>
              <wp:anchor distT="0" distB="0" distL="114300" distR="114300" simplePos="0" relativeHeight="251655168" behindDoc="1" locked="0" layoutInCell="1" allowOverlap="1" wp14:anchorId="131357C5" wp14:editId="5E0A2E96">
                <wp:simplePos x="0" y="0"/>
                <wp:positionH relativeFrom="column">
                  <wp:posOffset>457200</wp:posOffset>
                </wp:positionH>
                <wp:positionV relativeFrom="paragraph">
                  <wp:posOffset>-11430</wp:posOffset>
                </wp:positionV>
                <wp:extent cx="3470910" cy="0"/>
                <wp:effectExtent l="9525" t="7620" r="5715" b="11430"/>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091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B73E5" id="Line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pt" to="309.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" strokeweight=".21164mm"/>
            </w:pict>
          </mc:Fallback>
        </mc:AlternateContent>
      </w:r>
      <w:r>
        <w:rPr>
          <w:rFonts w:ascii="Verdana" w:eastAsia="Verdana" w:hAnsi="Verdana"/>
          <w:noProof/>
          <w:sz w:val="22"/>
        </w:rPr>
        <mc:AlternateContent>
          <mc:Choice Requires="wps">
            <w:drawing>
              <wp:anchor distT="0" distB="0" distL="114300" distR="114300" simplePos="0" relativeHeight="251656192" behindDoc="1" locked="0" layoutInCell="1" allowOverlap="1" wp14:anchorId="681ADB29" wp14:editId="6EC9073B">
                <wp:simplePos x="0" y="0"/>
                <wp:positionH relativeFrom="column">
                  <wp:posOffset>4352925</wp:posOffset>
                </wp:positionH>
                <wp:positionV relativeFrom="paragraph">
                  <wp:posOffset>-11430</wp:posOffset>
                </wp:positionV>
                <wp:extent cx="1591310" cy="0"/>
                <wp:effectExtent l="9525" t="7620" r="8890" b="11430"/>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131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2A919" id="Line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75pt,-.9pt" to="468.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" strokeweight=".21164mm"/>
            </w:pict>
          </mc:Fallback>
        </mc:AlternateContent>
      </w:r>
    </w:p>
    <w:p w14:paraId="0A4B4EAC" w14:textId="77777777" w:rsidR="0017378F" w:rsidRDefault="0017378F">
      <w:pPr>
        <w:spacing w:line="200" w:lineRule="exact"/>
        <w:rPr>
          <w:rFonts w:ascii="Times New Roman" w:eastAsia="Times New Roman" w:hAnsi="Times New Roman"/>
        </w:rPr>
      </w:pPr>
    </w:p>
    <w:p w14:paraId="0615DC8D" w14:textId="77777777" w:rsidR="0017378F" w:rsidRDefault="0017378F">
      <w:pPr>
        <w:spacing w:line="235" w:lineRule="exact"/>
        <w:rPr>
          <w:rFonts w:ascii="Times New Roman" w:eastAsia="Times New Roman" w:hAnsi="Times New Roman"/>
        </w:rPr>
      </w:pPr>
    </w:p>
    <w:p w14:paraId="0FBACC51" w14:textId="77777777" w:rsidR="0017378F" w:rsidRDefault="00660139">
      <w:pPr>
        <w:numPr>
          <w:ilvl w:val="0"/>
          <w:numId w:val="3"/>
        </w:numPr>
        <w:tabs>
          <w:tab w:val="left" w:pos="720"/>
        </w:tabs>
        <w:spacing w:line="0" w:lineRule="atLeast"/>
        <w:ind w:left="720" w:hanging="360"/>
        <w:rPr>
          <w:rFonts w:ascii="Arial" w:eastAsia="Arial" w:hAnsi="Arial"/>
          <w:sz w:val="24"/>
        </w:rPr>
      </w:pPr>
      <w:r>
        <w:rPr>
          <w:rFonts w:ascii="Arial" w:eastAsia="Arial" w:hAnsi="Arial"/>
          <w:sz w:val="24"/>
        </w:rPr>
        <w:t>Mother: “I see you ironed your shirt.”</w:t>
      </w:r>
    </w:p>
    <w:p w14:paraId="0C3CF0A8" w14:textId="77777777" w:rsidR="0017378F" w:rsidRDefault="0017378F">
      <w:pPr>
        <w:spacing w:line="41" w:lineRule="exact"/>
        <w:rPr>
          <w:rFonts w:ascii="Arial" w:eastAsia="Arial" w:hAnsi="Arial"/>
          <w:sz w:val="24"/>
        </w:rPr>
      </w:pPr>
    </w:p>
    <w:p w14:paraId="18E91D79" w14:textId="77777777" w:rsidR="0017378F" w:rsidRDefault="00660139">
      <w:pPr>
        <w:spacing w:line="0" w:lineRule="atLeast"/>
        <w:ind w:left="720"/>
        <w:rPr>
          <w:rFonts w:ascii="Arial" w:eastAsia="Arial" w:hAnsi="Arial"/>
          <w:sz w:val="24"/>
        </w:rPr>
      </w:pPr>
      <w:r>
        <w:rPr>
          <w:rFonts w:ascii="Arial" w:eastAsia="Arial" w:hAnsi="Arial"/>
          <w:sz w:val="24"/>
        </w:rPr>
        <w:t>Boy: “But I just dug it out of the bottom of the hamper.”</w:t>
      </w:r>
    </w:p>
    <w:p w14:paraId="421C6686" w14:textId="77777777" w:rsidR="0017378F" w:rsidRDefault="0017378F">
      <w:pPr>
        <w:spacing w:line="278" w:lineRule="exact"/>
        <w:rPr>
          <w:rFonts w:ascii="Arial" w:eastAsia="Arial" w:hAnsi="Arial"/>
          <w:sz w:val="24"/>
        </w:rPr>
      </w:pPr>
    </w:p>
    <w:p w14:paraId="56960C07" w14:textId="77777777" w:rsidR="0017378F" w:rsidRDefault="00660139">
      <w:pPr>
        <w:numPr>
          <w:ilvl w:val="1"/>
          <w:numId w:val="3"/>
        </w:numPr>
        <w:tabs>
          <w:tab w:val="left" w:pos="1440"/>
        </w:tabs>
        <w:spacing w:line="0" w:lineRule="atLeast"/>
        <w:ind w:left="1440" w:hanging="360"/>
        <w:rPr>
          <w:rFonts w:ascii="Arial" w:eastAsia="Arial" w:hAnsi="Arial"/>
          <w:sz w:val="24"/>
        </w:rPr>
      </w:pPr>
      <w:r>
        <w:rPr>
          <w:rFonts w:ascii="Arial" w:eastAsia="Arial" w:hAnsi="Arial"/>
          <w:sz w:val="24"/>
        </w:rPr>
        <w:t>Type of Irony:</w:t>
      </w:r>
    </w:p>
    <w:p w14:paraId="55585138" w14:textId="77777777" w:rsidR="0017378F" w:rsidRDefault="0017378F">
      <w:pPr>
        <w:spacing w:line="242" w:lineRule="exact"/>
        <w:rPr>
          <w:rFonts w:ascii="Arial" w:eastAsia="Arial" w:hAnsi="Arial"/>
          <w:sz w:val="24"/>
        </w:rPr>
      </w:pPr>
    </w:p>
    <w:p w14:paraId="3830A1AB" w14:textId="77777777" w:rsidR="0017378F" w:rsidRDefault="00660139">
      <w:pPr>
        <w:numPr>
          <w:ilvl w:val="1"/>
          <w:numId w:val="3"/>
        </w:numPr>
        <w:tabs>
          <w:tab w:val="left" w:pos="1440"/>
        </w:tabs>
        <w:spacing w:line="0" w:lineRule="atLeast"/>
        <w:ind w:left="1440" w:hanging="360"/>
        <w:rPr>
          <w:rFonts w:ascii="Arial" w:eastAsia="Arial" w:hAnsi="Arial"/>
          <w:sz w:val="24"/>
        </w:rPr>
      </w:pPr>
      <w:r>
        <w:rPr>
          <w:rFonts w:ascii="Arial" w:eastAsia="Arial" w:hAnsi="Arial"/>
          <w:sz w:val="24"/>
        </w:rPr>
        <w:t>Explain your choice:</w:t>
      </w:r>
    </w:p>
    <w:p w14:paraId="3CB6EC2C" w14:textId="77777777" w:rsidR="0017378F" w:rsidRDefault="0017378F">
      <w:pPr>
        <w:spacing w:line="200" w:lineRule="exact"/>
        <w:rPr>
          <w:rFonts w:ascii="Arial" w:eastAsia="Arial" w:hAnsi="Arial"/>
          <w:sz w:val="24"/>
        </w:rPr>
      </w:pPr>
    </w:p>
    <w:p w14:paraId="508F1FA9" w14:textId="77777777" w:rsidR="0017378F" w:rsidRDefault="0017378F">
      <w:pPr>
        <w:spacing w:line="200" w:lineRule="exact"/>
        <w:rPr>
          <w:rFonts w:ascii="Arial" w:eastAsia="Arial" w:hAnsi="Arial"/>
          <w:sz w:val="24"/>
        </w:rPr>
      </w:pPr>
    </w:p>
    <w:p w14:paraId="1DBE81C5" w14:textId="77777777" w:rsidR="0017378F" w:rsidRDefault="0017378F">
      <w:pPr>
        <w:spacing w:line="389" w:lineRule="exact"/>
        <w:rPr>
          <w:rFonts w:ascii="Arial" w:eastAsia="Arial" w:hAnsi="Arial"/>
          <w:sz w:val="24"/>
        </w:rPr>
      </w:pPr>
    </w:p>
    <w:p w14:paraId="30852135" w14:textId="77777777" w:rsidR="0017378F" w:rsidRDefault="00660139">
      <w:pPr>
        <w:numPr>
          <w:ilvl w:val="0"/>
          <w:numId w:val="3"/>
        </w:numPr>
        <w:tabs>
          <w:tab w:val="left" w:pos="720"/>
        </w:tabs>
        <w:spacing w:line="0" w:lineRule="atLeast"/>
        <w:ind w:left="720" w:hanging="360"/>
        <w:rPr>
          <w:rFonts w:ascii="Arial" w:eastAsia="Arial" w:hAnsi="Arial"/>
          <w:sz w:val="24"/>
        </w:rPr>
      </w:pPr>
      <w:r>
        <w:rPr>
          <w:rFonts w:ascii="Arial" w:eastAsia="Arial" w:hAnsi="Arial"/>
          <w:sz w:val="24"/>
        </w:rPr>
        <w:t>A person Tweets about how Twitter is a waste of time and energy.</w:t>
      </w:r>
    </w:p>
    <w:p w14:paraId="7E57C265" w14:textId="77777777" w:rsidR="0017378F" w:rsidRDefault="0017378F">
      <w:pPr>
        <w:spacing w:line="240" w:lineRule="exact"/>
        <w:rPr>
          <w:rFonts w:ascii="Arial" w:eastAsia="Arial" w:hAnsi="Arial"/>
          <w:sz w:val="24"/>
        </w:rPr>
      </w:pPr>
    </w:p>
    <w:p w14:paraId="07C99C39" w14:textId="77777777" w:rsidR="0017378F" w:rsidRDefault="00660139">
      <w:pPr>
        <w:numPr>
          <w:ilvl w:val="1"/>
          <w:numId w:val="3"/>
        </w:numPr>
        <w:tabs>
          <w:tab w:val="left" w:pos="1440"/>
        </w:tabs>
        <w:spacing w:line="0" w:lineRule="atLeast"/>
        <w:ind w:left="1440" w:hanging="360"/>
        <w:rPr>
          <w:rFonts w:ascii="Arial" w:eastAsia="Arial" w:hAnsi="Arial"/>
          <w:sz w:val="24"/>
        </w:rPr>
      </w:pPr>
      <w:r>
        <w:rPr>
          <w:rFonts w:ascii="Arial" w:eastAsia="Arial" w:hAnsi="Arial"/>
          <w:sz w:val="24"/>
        </w:rPr>
        <w:t>Type of Irony:</w:t>
      </w:r>
    </w:p>
    <w:p w14:paraId="5C7AF02D" w14:textId="77777777" w:rsidR="0017378F" w:rsidRDefault="0017378F">
      <w:pPr>
        <w:spacing w:line="242" w:lineRule="exact"/>
        <w:rPr>
          <w:rFonts w:ascii="Arial" w:eastAsia="Arial" w:hAnsi="Arial"/>
          <w:sz w:val="24"/>
        </w:rPr>
      </w:pPr>
    </w:p>
    <w:p w14:paraId="735CD466" w14:textId="77777777" w:rsidR="0017378F" w:rsidRDefault="00660139">
      <w:pPr>
        <w:numPr>
          <w:ilvl w:val="1"/>
          <w:numId w:val="3"/>
        </w:numPr>
        <w:tabs>
          <w:tab w:val="left" w:pos="1440"/>
        </w:tabs>
        <w:spacing w:line="0" w:lineRule="atLeast"/>
        <w:ind w:left="1440" w:hanging="360"/>
        <w:rPr>
          <w:rFonts w:ascii="Arial" w:eastAsia="Arial" w:hAnsi="Arial"/>
          <w:sz w:val="24"/>
        </w:rPr>
      </w:pPr>
      <w:r>
        <w:rPr>
          <w:rFonts w:ascii="Arial" w:eastAsia="Arial" w:hAnsi="Arial"/>
          <w:sz w:val="24"/>
        </w:rPr>
        <w:t>Explain your choice:</w:t>
      </w:r>
    </w:p>
    <w:p w14:paraId="4B4D3607" w14:textId="77777777" w:rsidR="0017378F" w:rsidRDefault="0017378F">
      <w:pPr>
        <w:spacing w:line="200" w:lineRule="exact"/>
        <w:rPr>
          <w:rFonts w:ascii="Arial" w:eastAsia="Arial" w:hAnsi="Arial"/>
          <w:sz w:val="24"/>
        </w:rPr>
      </w:pPr>
    </w:p>
    <w:p w14:paraId="6C1E96D0" w14:textId="77777777" w:rsidR="0017378F" w:rsidRDefault="0017378F">
      <w:pPr>
        <w:spacing w:line="200" w:lineRule="exact"/>
        <w:rPr>
          <w:rFonts w:ascii="Arial" w:eastAsia="Arial" w:hAnsi="Arial"/>
          <w:sz w:val="24"/>
        </w:rPr>
      </w:pPr>
    </w:p>
    <w:p w14:paraId="6C8C9575" w14:textId="77777777" w:rsidR="0017378F" w:rsidRDefault="0017378F">
      <w:pPr>
        <w:spacing w:line="200" w:lineRule="exact"/>
        <w:rPr>
          <w:rFonts w:ascii="Arial" w:eastAsia="Arial" w:hAnsi="Arial"/>
          <w:sz w:val="24"/>
        </w:rPr>
      </w:pPr>
    </w:p>
    <w:p w14:paraId="684E98EC" w14:textId="77777777" w:rsidR="0017378F" w:rsidRDefault="0017378F">
      <w:pPr>
        <w:spacing w:line="200" w:lineRule="exact"/>
        <w:rPr>
          <w:rFonts w:ascii="Arial" w:eastAsia="Arial" w:hAnsi="Arial"/>
          <w:sz w:val="24"/>
        </w:rPr>
      </w:pPr>
    </w:p>
    <w:p w14:paraId="2A4D7379" w14:textId="77777777" w:rsidR="0017378F" w:rsidRDefault="00660139">
      <w:pPr>
        <w:numPr>
          <w:ilvl w:val="0"/>
          <w:numId w:val="3"/>
        </w:numPr>
        <w:tabs>
          <w:tab w:val="left" w:pos="720"/>
        </w:tabs>
        <w:spacing w:line="237" w:lineRule="auto"/>
        <w:ind w:left="720" w:right="160" w:hanging="360"/>
        <w:rPr>
          <w:rFonts w:ascii="Arial" w:eastAsia="Arial" w:hAnsi="Arial"/>
          <w:sz w:val="24"/>
        </w:rPr>
      </w:pPr>
      <w:r>
        <w:rPr>
          <w:rFonts w:ascii="Arial" w:eastAsia="Arial" w:hAnsi="Arial"/>
          <w:sz w:val="24"/>
        </w:rPr>
        <w:t>In Shakespeare’s Hamlet, Hamlet stabs through a curtain thinking his traitorous, murdering uncle is there, only to learn that he actually stabbed and killed the father of the woman he loves, and a man for whom he had the utmost respect and admiration.</w:t>
      </w:r>
    </w:p>
    <w:p w14:paraId="7853A559" w14:textId="77777777" w:rsidR="0017378F" w:rsidRDefault="0017378F">
      <w:pPr>
        <w:spacing w:line="243" w:lineRule="exact"/>
        <w:rPr>
          <w:rFonts w:ascii="Arial" w:eastAsia="Arial" w:hAnsi="Arial"/>
          <w:sz w:val="24"/>
        </w:rPr>
      </w:pPr>
    </w:p>
    <w:p w14:paraId="3BFB309B" w14:textId="77777777" w:rsidR="0017378F" w:rsidRDefault="00660139">
      <w:pPr>
        <w:numPr>
          <w:ilvl w:val="1"/>
          <w:numId w:val="3"/>
        </w:numPr>
        <w:tabs>
          <w:tab w:val="left" w:pos="1440"/>
        </w:tabs>
        <w:spacing w:line="0" w:lineRule="atLeast"/>
        <w:ind w:left="1440" w:hanging="360"/>
        <w:rPr>
          <w:rFonts w:ascii="Arial" w:eastAsia="Arial" w:hAnsi="Arial"/>
          <w:sz w:val="24"/>
        </w:rPr>
      </w:pPr>
      <w:r>
        <w:rPr>
          <w:rFonts w:ascii="Arial" w:eastAsia="Arial" w:hAnsi="Arial"/>
          <w:sz w:val="24"/>
        </w:rPr>
        <w:t>Type of Irony:</w:t>
      </w:r>
    </w:p>
    <w:p w14:paraId="2E848C17" w14:textId="77777777" w:rsidR="0017378F" w:rsidRDefault="0017378F">
      <w:pPr>
        <w:spacing w:line="242" w:lineRule="exact"/>
        <w:rPr>
          <w:rFonts w:ascii="Arial" w:eastAsia="Arial" w:hAnsi="Arial"/>
          <w:sz w:val="24"/>
        </w:rPr>
      </w:pPr>
    </w:p>
    <w:p w14:paraId="2DFF29C5" w14:textId="77777777" w:rsidR="0017378F" w:rsidRDefault="00660139">
      <w:pPr>
        <w:numPr>
          <w:ilvl w:val="1"/>
          <w:numId w:val="3"/>
        </w:numPr>
        <w:tabs>
          <w:tab w:val="left" w:pos="1440"/>
        </w:tabs>
        <w:spacing w:line="0" w:lineRule="atLeast"/>
        <w:ind w:left="1440" w:hanging="360"/>
        <w:rPr>
          <w:rFonts w:ascii="Arial" w:eastAsia="Arial" w:hAnsi="Arial"/>
          <w:sz w:val="24"/>
        </w:rPr>
      </w:pPr>
      <w:r>
        <w:rPr>
          <w:rFonts w:ascii="Arial" w:eastAsia="Arial" w:hAnsi="Arial"/>
          <w:sz w:val="24"/>
        </w:rPr>
        <w:t>Explain your choice:</w:t>
      </w:r>
    </w:p>
    <w:p w14:paraId="30F2351F" w14:textId="2D1CF176" w:rsidR="0017378F" w:rsidRDefault="00235ACD">
      <w:pPr>
        <w:spacing w:line="20" w:lineRule="exact"/>
        <w:rPr>
          <w:rFonts w:ascii="Times New Roman" w:eastAsia="Times New Roman" w:hAnsi="Times New Roman"/>
        </w:rPr>
      </w:pPr>
      <w:r>
        <w:rPr>
          <w:rFonts w:ascii="Arial" w:eastAsia="Arial" w:hAnsi="Arial"/>
          <w:noProof/>
          <w:sz w:val="24"/>
        </w:rPr>
        <mc:AlternateContent>
          <mc:Choice Requires="wps">
            <w:drawing>
              <wp:anchor distT="0" distB="0" distL="114300" distR="114300" simplePos="0" relativeHeight="251657216" behindDoc="1" locked="0" layoutInCell="1" allowOverlap="1" wp14:anchorId="6956A662" wp14:editId="45216498">
                <wp:simplePos x="0" y="0"/>
                <wp:positionH relativeFrom="column">
                  <wp:posOffset>1888490</wp:posOffset>
                </wp:positionH>
                <wp:positionV relativeFrom="paragraph">
                  <wp:posOffset>-3531870</wp:posOffset>
                </wp:positionV>
                <wp:extent cx="3141980" cy="0"/>
                <wp:effectExtent l="12065" t="5715" r="8255" b="13335"/>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198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7E315"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7pt,-278.1pt" to="396.1pt,-2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" strokeweight=".84pt"/>
            </w:pict>
          </mc:Fallback>
        </mc:AlternateContent>
      </w:r>
      <w:r>
        <w:rPr>
          <w:rFonts w:ascii="Arial" w:eastAsia="Arial" w:hAnsi="Arial"/>
          <w:noProof/>
          <w:sz w:val="24"/>
        </w:rPr>
        <mc:AlternateContent>
          <mc:Choice Requires="wps">
            <w:drawing>
              <wp:anchor distT="0" distB="0" distL="114300" distR="114300" simplePos="0" relativeHeight="251658240" behindDoc="1" locked="0" layoutInCell="1" allowOverlap="1" wp14:anchorId="3C39EC6C" wp14:editId="101C3ED4">
                <wp:simplePos x="0" y="0"/>
                <wp:positionH relativeFrom="column">
                  <wp:posOffset>2321560</wp:posOffset>
                </wp:positionH>
                <wp:positionV relativeFrom="paragraph">
                  <wp:posOffset>-3202305</wp:posOffset>
                </wp:positionV>
                <wp:extent cx="3623310" cy="0"/>
                <wp:effectExtent l="6985" t="11430" r="8255" b="7620"/>
                <wp:wrapNone/>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331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6461E" id="Line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8pt,-252.15pt" to="468.1pt,-2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" strokeweight=".84pt"/>
            </w:pict>
          </mc:Fallback>
        </mc:AlternateContent>
      </w:r>
      <w:r>
        <w:rPr>
          <w:rFonts w:ascii="Arial" w:eastAsia="Arial" w:hAnsi="Arial"/>
          <w:noProof/>
          <w:sz w:val="24"/>
        </w:rPr>
        <mc:AlternateContent>
          <mc:Choice Requires="wps">
            <w:drawing>
              <wp:anchor distT="0" distB="0" distL="114300" distR="114300" simplePos="0" relativeHeight="251659264" behindDoc="1" locked="0" layoutInCell="1" allowOverlap="1" wp14:anchorId="152FB784" wp14:editId="2152BB83">
                <wp:simplePos x="0" y="0"/>
                <wp:positionH relativeFrom="column">
                  <wp:posOffset>914400</wp:posOffset>
                </wp:positionH>
                <wp:positionV relativeFrom="paragraph">
                  <wp:posOffset>-2938780</wp:posOffset>
                </wp:positionV>
                <wp:extent cx="5029835" cy="0"/>
                <wp:effectExtent l="9525" t="8255" r="8890" b="10795"/>
                <wp:wrapNone/>
                <wp:docPr id="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83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E18B7" id="Line 1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31.4pt" to="468.05pt,-2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" strokeweight=".84pt"/>
            </w:pict>
          </mc:Fallback>
        </mc:AlternateContent>
      </w:r>
      <w:r>
        <w:rPr>
          <w:rFonts w:ascii="Arial" w:eastAsia="Arial" w:hAnsi="Arial"/>
          <w:noProof/>
          <w:sz w:val="24"/>
        </w:rPr>
        <mc:AlternateContent>
          <mc:Choice Requires="wps">
            <w:drawing>
              <wp:anchor distT="0" distB="0" distL="114300" distR="114300" simplePos="0" relativeHeight="251660288" behindDoc="1" locked="0" layoutInCell="1" allowOverlap="1" wp14:anchorId="629FF2FB" wp14:editId="7C59A2A9">
                <wp:simplePos x="0" y="0"/>
                <wp:positionH relativeFrom="column">
                  <wp:posOffset>1888490</wp:posOffset>
                </wp:positionH>
                <wp:positionV relativeFrom="paragraph">
                  <wp:posOffset>-2198370</wp:posOffset>
                </wp:positionV>
                <wp:extent cx="3141980" cy="0"/>
                <wp:effectExtent l="12065" t="5715" r="8255" b="13335"/>
                <wp:wrapNone/>
                <wp:docPr id="1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198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6592B" id="Line 1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7pt,-173.1pt" to="396.1pt,-1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" strokeweight=".84pt"/>
            </w:pict>
          </mc:Fallback>
        </mc:AlternateContent>
      </w:r>
      <w:r>
        <w:rPr>
          <w:rFonts w:ascii="Arial" w:eastAsia="Arial" w:hAnsi="Arial"/>
          <w:noProof/>
          <w:sz w:val="24"/>
        </w:rPr>
        <mc:AlternateContent>
          <mc:Choice Requires="wps">
            <w:drawing>
              <wp:anchor distT="0" distB="0" distL="114300" distR="114300" simplePos="0" relativeHeight="251661312" behindDoc="1" locked="0" layoutInCell="1" allowOverlap="1" wp14:anchorId="2D397195" wp14:editId="408B2899">
                <wp:simplePos x="0" y="0"/>
                <wp:positionH relativeFrom="column">
                  <wp:posOffset>2321560</wp:posOffset>
                </wp:positionH>
                <wp:positionV relativeFrom="paragraph">
                  <wp:posOffset>-1868805</wp:posOffset>
                </wp:positionV>
                <wp:extent cx="3623310" cy="0"/>
                <wp:effectExtent l="6985" t="11430" r="8255" b="7620"/>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3310" cy="0"/>
                        </a:xfrm>
                        <a:prstGeom prst="line">
                          <a:avLst/>
                        </a:prstGeom>
                        <a:noFill/>
                        <a:ln w="109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720CE" id="Line 1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8pt,-147.15pt" to="468.1pt,-1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" strokeweight=".30478mm"/>
            </w:pict>
          </mc:Fallback>
        </mc:AlternateContent>
      </w:r>
      <w:r>
        <w:rPr>
          <w:rFonts w:ascii="Arial" w:eastAsia="Arial" w:hAnsi="Arial"/>
          <w:noProof/>
          <w:sz w:val="24"/>
        </w:rPr>
        <mc:AlternateContent>
          <mc:Choice Requires="wps">
            <w:drawing>
              <wp:anchor distT="0" distB="0" distL="114300" distR="114300" simplePos="0" relativeHeight="251662336" behindDoc="1" locked="0" layoutInCell="1" allowOverlap="1" wp14:anchorId="0FC73846" wp14:editId="4705FB06">
                <wp:simplePos x="0" y="0"/>
                <wp:positionH relativeFrom="column">
                  <wp:posOffset>914400</wp:posOffset>
                </wp:positionH>
                <wp:positionV relativeFrom="paragraph">
                  <wp:posOffset>-1605280</wp:posOffset>
                </wp:positionV>
                <wp:extent cx="5029835" cy="0"/>
                <wp:effectExtent l="9525" t="8255" r="8890" b="10795"/>
                <wp:wrapNone/>
                <wp:docPr id="1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835"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30414" id="Line 2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6.4pt" to="468.05pt,-1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" strokeweight=".29631mm"/>
            </w:pict>
          </mc:Fallback>
        </mc:AlternateContent>
      </w:r>
      <w:r>
        <w:rPr>
          <w:rFonts w:ascii="Arial" w:eastAsia="Arial" w:hAnsi="Arial"/>
          <w:noProof/>
          <w:sz w:val="24"/>
        </w:rPr>
        <mc:AlternateContent>
          <mc:Choice Requires="wps">
            <w:drawing>
              <wp:anchor distT="0" distB="0" distL="114300" distR="114300" simplePos="0" relativeHeight="251663360" behindDoc="1" locked="0" layoutInCell="1" allowOverlap="1" wp14:anchorId="68C6926B" wp14:editId="4C46DA0F">
                <wp:simplePos x="0" y="0"/>
                <wp:positionH relativeFrom="column">
                  <wp:posOffset>1888490</wp:posOffset>
                </wp:positionH>
                <wp:positionV relativeFrom="paragraph">
                  <wp:posOffset>-338455</wp:posOffset>
                </wp:positionV>
                <wp:extent cx="3141980" cy="0"/>
                <wp:effectExtent l="12065" t="8255" r="8255" b="10795"/>
                <wp:wrapNone/>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1980"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0CD47" id="Line 2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7pt,-26.65pt" to="396.1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" strokeweight=".29631mm"/>
            </w:pict>
          </mc:Fallback>
        </mc:AlternateContent>
      </w:r>
      <w:r>
        <w:rPr>
          <w:rFonts w:ascii="Arial" w:eastAsia="Arial" w:hAnsi="Arial"/>
          <w:noProof/>
          <w:sz w:val="24"/>
        </w:rPr>
        <mc:AlternateContent>
          <mc:Choice Requires="wps">
            <w:drawing>
              <wp:anchor distT="0" distB="0" distL="114300" distR="114300" simplePos="0" relativeHeight="251664384" behindDoc="1" locked="0" layoutInCell="1" allowOverlap="1" wp14:anchorId="24EC0D88" wp14:editId="303017E5">
                <wp:simplePos x="0" y="0"/>
                <wp:positionH relativeFrom="column">
                  <wp:posOffset>2321560</wp:posOffset>
                </wp:positionH>
                <wp:positionV relativeFrom="paragraph">
                  <wp:posOffset>-9525</wp:posOffset>
                </wp:positionV>
                <wp:extent cx="3623310" cy="0"/>
                <wp:effectExtent l="6985" t="13335" r="8255" b="5715"/>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331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9EAC4" id="Line 2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8pt,-.75pt" to="468.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" strokeweight=".84pt"/>
            </w:pict>
          </mc:Fallback>
        </mc:AlternateContent>
      </w:r>
    </w:p>
    <w:p w14:paraId="56ECB5D6" w14:textId="77777777" w:rsidR="0017378F" w:rsidRDefault="0017378F">
      <w:pPr>
        <w:spacing w:line="287" w:lineRule="exact"/>
        <w:rPr>
          <w:rFonts w:ascii="Times New Roman" w:eastAsia="Times New Roman" w:hAnsi="Times New Roman"/>
        </w:rPr>
      </w:pPr>
    </w:p>
    <w:p w14:paraId="5208A8D6" w14:textId="77777777" w:rsidR="0017378F" w:rsidRDefault="00660139">
      <w:pPr>
        <w:spacing w:line="0" w:lineRule="atLeast"/>
        <w:ind w:left="700"/>
        <w:rPr>
          <w:rFonts w:ascii="Segoe Print" w:eastAsia="Segoe Print" w:hAnsi="Segoe Print"/>
          <w:color w:val="FFFFFF"/>
          <w:sz w:val="22"/>
        </w:rPr>
      </w:pPr>
      <w:r>
        <w:rPr>
          <w:rFonts w:ascii="Segoe Print" w:eastAsia="Segoe Print" w:hAnsi="Segoe Print"/>
          <w:color w:val="FFFFFF"/>
          <w:sz w:val="22"/>
        </w:rPr>
        <w:t xml:space="preserve">Copyright Secondary Solutions </w:t>
      </w:r>
      <w:hyperlink r:id="rId6" w:history="1">
        <w:r>
          <w:rPr>
            <w:rFonts w:ascii="Segoe Print" w:eastAsia="Segoe Print" w:hAnsi="Segoe Print"/>
            <w:color w:val="FFFFFF"/>
            <w:sz w:val="22"/>
          </w:rPr>
          <w:t>www.4secondarysolutions.com</w:t>
        </w:r>
      </w:hyperlink>
    </w:p>
    <w:p w14:paraId="3141E845" w14:textId="59483A08" w:rsidR="0017378F" w:rsidRDefault="00235ACD">
      <w:pPr>
        <w:spacing w:line="20" w:lineRule="exact"/>
        <w:rPr>
          <w:rFonts w:ascii="Times New Roman" w:eastAsia="Times New Roman" w:hAnsi="Times New Roman"/>
        </w:rPr>
      </w:pPr>
      <w:r>
        <w:rPr>
          <w:rFonts w:ascii="Segoe Print" w:eastAsia="Segoe Print" w:hAnsi="Segoe Print"/>
          <w:noProof/>
          <w:color w:val="FFFFFF"/>
          <w:sz w:val="22"/>
        </w:rPr>
        <mc:AlternateContent>
          <mc:Choice Requires="wps">
            <w:drawing>
              <wp:anchor distT="0" distB="0" distL="114300" distR="114300" simplePos="0" relativeHeight="251665408" behindDoc="1" locked="0" layoutInCell="1" allowOverlap="1" wp14:anchorId="0ECFDB26" wp14:editId="36403BF0">
                <wp:simplePos x="0" y="0"/>
                <wp:positionH relativeFrom="column">
                  <wp:posOffset>914400</wp:posOffset>
                </wp:positionH>
                <wp:positionV relativeFrom="paragraph">
                  <wp:posOffset>-187325</wp:posOffset>
                </wp:positionV>
                <wp:extent cx="5029835" cy="0"/>
                <wp:effectExtent l="9525" t="10160" r="8890" b="889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835"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99F3B" id="Line 2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4.75pt" to="468.0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" strokeweight=".29631mm"/>
            </w:pict>
          </mc:Fallback>
        </mc:AlternateContent>
      </w:r>
    </w:p>
    <w:p w14:paraId="48786054" w14:textId="77777777" w:rsidR="0017378F" w:rsidRDefault="0017378F">
      <w:pPr>
        <w:spacing w:line="86" w:lineRule="exact"/>
        <w:rPr>
          <w:rFonts w:ascii="Times New Roman" w:eastAsia="Times New Roman" w:hAnsi="Times New Roman"/>
        </w:rPr>
      </w:pPr>
    </w:p>
    <w:p w14:paraId="4D14585F" w14:textId="77777777" w:rsidR="0017378F" w:rsidRDefault="00660139">
      <w:pPr>
        <w:numPr>
          <w:ilvl w:val="0"/>
          <w:numId w:val="4"/>
        </w:numPr>
        <w:tabs>
          <w:tab w:val="left" w:pos="720"/>
        </w:tabs>
        <w:spacing w:line="235" w:lineRule="auto"/>
        <w:ind w:left="720" w:right="600" w:hanging="360"/>
        <w:rPr>
          <w:rFonts w:ascii="Arial" w:eastAsia="Arial" w:hAnsi="Arial"/>
          <w:sz w:val="24"/>
        </w:rPr>
      </w:pPr>
      <w:r>
        <w:rPr>
          <w:rFonts w:ascii="Arial" w:eastAsia="Arial" w:hAnsi="Arial"/>
          <w:sz w:val="24"/>
        </w:rPr>
        <w:t>You comment on the beautiful weather you’ve been having just five minutes before a tornado rips through your house.</w:t>
      </w:r>
    </w:p>
    <w:p w14:paraId="208F16E5" w14:textId="77777777" w:rsidR="0017378F" w:rsidRDefault="0017378F">
      <w:pPr>
        <w:spacing w:line="240" w:lineRule="exact"/>
        <w:rPr>
          <w:rFonts w:ascii="Arial" w:eastAsia="Arial" w:hAnsi="Arial"/>
          <w:sz w:val="24"/>
        </w:rPr>
      </w:pPr>
    </w:p>
    <w:p w14:paraId="2C6E15A0" w14:textId="77777777" w:rsidR="0017378F" w:rsidRDefault="00660139">
      <w:pPr>
        <w:numPr>
          <w:ilvl w:val="1"/>
          <w:numId w:val="4"/>
        </w:numPr>
        <w:tabs>
          <w:tab w:val="left" w:pos="1440"/>
        </w:tabs>
        <w:spacing w:line="0" w:lineRule="atLeast"/>
        <w:ind w:left="1440" w:hanging="360"/>
        <w:rPr>
          <w:rFonts w:ascii="Arial" w:eastAsia="Arial" w:hAnsi="Arial"/>
          <w:sz w:val="24"/>
        </w:rPr>
      </w:pPr>
      <w:r>
        <w:rPr>
          <w:rFonts w:ascii="Arial" w:eastAsia="Arial" w:hAnsi="Arial"/>
          <w:sz w:val="24"/>
        </w:rPr>
        <w:t>Type of Irony:</w:t>
      </w:r>
    </w:p>
    <w:p w14:paraId="16406B14" w14:textId="77777777" w:rsidR="0017378F" w:rsidRDefault="0017378F">
      <w:pPr>
        <w:spacing w:line="242" w:lineRule="exact"/>
        <w:rPr>
          <w:rFonts w:ascii="Arial" w:eastAsia="Arial" w:hAnsi="Arial"/>
          <w:sz w:val="24"/>
        </w:rPr>
      </w:pPr>
    </w:p>
    <w:p w14:paraId="40588A79" w14:textId="77777777" w:rsidR="0017378F" w:rsidRDefault="00660139">
      <w:pPr>
        <w:numPr>
          <w:ilvl w:val="1"/>
          <w:numId w:val="4"/>
        </w:numPr>
        <w:tabs>
          <w:tab w:val="left" w:pos="1440"/>
        </w:tabs>
        <w:spacing w:line="0" w:lineRule="atLeast"/>
        <w:ind w:left="1440" w:hanging="360"/>
        <w:rPr>
          <w:rFonts w:ascii="Arial" w:eastAsia="Arial" w:hAnsi="Arial"/>
          <w:sz w:val="24"/>
        </w:rPr>
      </w:pPr>
      <w:r>
        <w:rPr>
          <w:rFonts w:ascii="Arial" w:eastAsia="Arial" w:hAnsi="Arial"/>
          <w:sz w:val="24"/>
        </w:rPr>
        <w:t>Explain your choice:</w:t>
      </w:r>
    </w:p>
    <w:p w14:paraId="1FC5243E" w14:textId="77777777" w:rsidR="0017378F" w:rsidRDefault="0017378F">
      <w:pPr>
        <w:spacing w:line="200" w:lineRule="exact"/>
        <w:rPr>
          <w:rFonts w:ascii="Arial" w:eastAsia="Arial" w:hAnsi="Arial"/>
          <w:sz w:val="24"/>
        </w:rPr>
      </w:pPr>
    </w:p>
    <w:p w14:paraId="690C21A8" w14:textId="77777777" w:rsidR="0017378F" w:rsidRDefault="0017378F">
      <w:pPr>
        <w:spacing w:line="200" w:lineRule="exact"/>
        <w:rPr>
          <w:rFonts w:ascii="Arial" w:eastAsia="Arial" w:hAnsi="Arial"/>
          <w:sz w:val="24"/>
        </w:rPr>
      </w:pPr>
    </w:p>
    <w:p w14:paraId="117420A5" w14:textId="77777777" w:rsidR="0017378F" w:rsidRDefault="0017378F">
      <w:pPr>
        <w:spacing w:line="277" w:lineRule="exact"/>
        <w:rPr>
          <w:rFonts w:ascii="Arial" w:eastAsia="Arial" w:hAnsi="Arial"/>
          <w:sz w:val="24"/>
        </w:rPr>
      </w:pPr>
    </w:p>
    <w:p w14:paraId="2F152206" w14:textId="77777777" w:rsidR="0017378F" w:rsidRDefault="00660139">
      <w:pPr>
        <w:numPr>
          <w:ilvl w:val="0"/>
          <w:numId w:val="4"/>
        </w:numPr>
        <w:tabs>
          <w:tab w:val="left" w:pos="720"/>
        </w:tabs>
        <w:spacing w:line="237" w:lineRule="auto"/>
        <w:ind w:left="720" w:right="260" w:hanging="360"/>
        <w:rPr>
          <w:rFonts w:ascii="Arial" w:eastAsia="Arial" w:hAnsi="Arial"/>
          <w:sz w:val="24"/>
        </w:rPr>
      </w:pPr>
      <w:r>
        <w:rPr>
          <w:rFonts w:ascii="Arial" w:eastAsia="Arial" w:hAnsi="Arial"/>
          <w:sz w:val="24"/>
        </w:rPr>
        <w:t xml:space="preserve">In Arthur Miller’s </w:t>
      </w:r>
      <w:r>
        <w:rPr>
          <w:rFonts w:ascii="Arial" w:eastAsia="Arial" w:hAnsi="Arial"/>
          <w:i/>
          <w:sz w:val="24"/>
        </w:rPr>
        <w:t>The Crucible</w:t>
      </w:r>
      <w:r>
        <w:rPr>
          <w:rFonts w:ascii="Arial" w:eastAsia="Arial" w:hAnsi="Arial"/>
          <w:sz w:val="24"/>
        </w:rPr>
        <w:t>, Elizabeth Proctor lies and tells the investigator that her husband never had an affair (in fact, he had), right before John Proctor publicly declared that his wife never had—and never would—lie.</w:t>
      </w:r>
    </w:p>
    <w:p w14:paraId="58C70FFA" w14:textId="77777777" w:rsidR="0017378F" w:rsidRDefault="0017378F">
      <w:pPr>
        <w:spacing w:line="242" w:lineRule="exact"/>
        <w:rPr>
          <w:rFonts w:ascii="Arial" w:eastAsia="Arial" w:hAnsi="Arial"/>
          <w:sz w:val="24"/>
        </w:rPr>
      </w:pPr>
    </w:p>
    <w:p w14:paraId="67BCD4D1" w14:textId="77777777" w:rsidR="0017378F" w:rsidRDefault="00660139">
      <w:pPr>
        <w:numPr>
          <w:ilvl w:val="1"/>
          <w:numId w:val="4"/>
        </w:numPr>
        <w:tabs>
          <w:tab w:val="left" w:pos="1440"/>
        </w:tabs>
        <w:spacing w:line="0" w:lineRule="atLeast"/>
        <w:ind w:left="1440" w:hanging="360"/>
        <w:rPr>
          <w:rFonts w:ascii="Arial" w:eastAsia="Arial" w:hAnsi="Arial"/>
          <w:sz w:val="24"/>
        </w:rPr>
      </w:pPr>
      <w:r>
        <w:rPr>
          <w:rFonts w:ascii="Arial" w:eastAsia="Arial" w:hAnsi="Arial"/>
          <w:sz w:val="24"/>
        </w:rPr>
        <w:t>Type of Irony:</w:t>
      </w:r>
    </w:p>
    <w:p w14:paraId="523D3E73" w14:textId="77777777" w:rsidR="0017378F" w:rsidRDefault="0017378F">
      <w:pPr>
        <w:spacing w:line="242" w:lineRule="exact"/>
        <w:rPr>
          <w:rFonts w:ascii="Arial" w:eastAsia="Arial" w:hAnsi="Arial"/>
          <w:sz w:val="24"/>
        </w:rPr>
      </w:pPr>
    </w:p>
    <w:p w14:paraId="1291AA88" w14:textId="77777777" w:rsidR="0017378F" w:rsidRDefault="00660139">
      <w:pPr>
        <w:numPr>
          <w:ilvl w:val="1"/>
          <w:numId w:val="4"/>
        </w:numPr>
        <w:tabs>
          <w:tab w:val="left" w:pos="1440"/>
        </w:tabs>
        <w:spacing w:line="0" w:lineRule="atLeast"/>
        <w:ind w:left="1440" w:hanging="360"/>
        <w:rPr>
          <w:rFonts w:ascii="Arial" w:eastAsia="Arial" w:hAnsi="Arial"/>
          <w:sz w:val="24"/>
        </w:rPr>
      </w:pPr>
      <w:r>
        <w:rPr>
          <w:rFonts w:ascii="Arial" w:eastAsia="Arial" w:hAnsi="Arial"/>
          <w:sz w:val="24"/>
        </w:rPr>
        <w:t>Explain your choice:</w:t>
      </w:r>
    </w:p>
    <w:p w14:paraId="7947D455" w14:textId="4541565D" w:rsidR="0017378F" w:rsidRDefault="00235ACD">
      <w:pPr>
        <w:spacing w:line="20" w:lineRule="exact"/>
        <w:rPr>
          <w:rFonts w:ascii="Times New Roman" w:eastAsia="Times New Roman" w:hAnsi="Times New Roman"/>
        </w:rPr>
      </w:pPr>
      <w:r>
        <w:rPr>
          <w:rFonts w:ascii="Arial" w:eastAsia="Arial" w:hAnsi="Arial"/>
          <w:noProof/>
          <w:sz w:val="24"/>
        </w:rPr>
        <mc:AlternateContent>
          <mc:Choice Requires="wps">
            <w:drawing>
              <wp:anchor distT="0" distB="0" distL="114300" distR="114300" simplePos="0" relativeHeight="251666432" behindDoc="1" locked="0" layoutInCell="1" allowOverlap="1" wp14:anchorId="5716F1E2" wp14:editId="11B76F9B">
                <wp:simplePos x="0" y="0"/>
                <wp:positionH relativeFrom="column">
                  <wp:posOffset>1888490</wp:posOffset>
                </wp:positionH>
                <wp:positionV relativeFrom="paragraph">
                  <wp:posOffset>-1946910</wp:posOffset>
                </wp:positionV>
                <wp:extent cx="3141980" cy="0"/>
                <wp:effectExtent l="12065" t="10160" r="8255" b="8890"/>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1980"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12A9B" id="Line 2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7pt,-153.3pt" to="396.1pt,-1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" strokeweight=".29631mm"/>
            </w:pict>
          </mc:Fallback>
        </mc:AlternateContent>
      </w:r>
      <w:r>
        <w:rPr>
          <w:rFonts w:ascii="Arial" w:eastAsia="Arial" w:hAnsi="Arial"/>
          <w:noProof/>
          <w:sz w:val="24"/>
        </w:rPr>
        <mc:AlternateContent>
          <mc:Choice Requires="wps">
            <w:drawing>
              <wp:anchor distT="0" distB="0" distL="114300" distR="114300" simplePos="0" relativeHeight="251667456" behindDoc="1" locked="0" layoutInCell="1" allowOverlap="1" wp14:anchorId="264A43F8" wp14:editId="1755E034">
                <wp:simplePos x="0" y="0"/>
                <wp:positionH relativeFrom="column">
                  <wp:posOffset>2321560</wp:posOffset>
                </wp:positionH>
                <wp:positionV relativeFrom="paragraph">
                  <wp:posOffset>-1617345</wp:posOffset>
                </wp:positionV>
                <wp:extent cx="3623310" cy="0"/>
                <wp:effectExtent l="6985" t="6350" r="8255" b="12700"/>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331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21CE4" id="Line 2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8pt,-127.35pt" to="468.1pt,-1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" strokeweight=".84pt"/>
            </w:pict>
          </mc:Fallback>
        </mc:AlternateContent>
      </w:r>
      <w:r>
        <w:rPr>
          <w:rFonts w:ascii="Arial" w:eastAsia="Arial" w:hAnsi="Arial"/>
          <w:noProof/>
          <w:sz w:val="24"/>
        </w:rPr>
        <mc:AlternateContent>
          <mc:Choice Requires="wps">
            <w:drawing>
              <wp:anchor distT="0" distB="0" distL="114300" distR="114300" simplePos="0" relativeHeight="251668480" behindDoc="1" locked="0" layoutInCell="1" allowOverlap="1" wp14:anchorId="0A1E44E8" wp14:editId="3EBE97E7">
                <wp:simplePos x="0" y="0"/>
                <wp:positionH relativeFrom="column">
                  <wp:posOffset>914400</wp:posOffset>
                </wp:positionH>
                <wp:positionV relativeFrom="paragraph">
                  <wp:posOffset>-1353820</wp:posOffset>
                </wp:positionV>
                <wp:extent cx="5029835" cy="0"/>
                <wp:effectExtent l="9525" t="12700" r="8890" b="635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83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B738D" id="Line 26"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6.6pt" to="468.05pt,-1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" strokeweight=".84pt"/>
            </w:pict>
          </mc:Fallback>
        </mc:AlternateContent>
      </w:r>
      <w:r>
        <w:rPr>
          <w:rFonts w:ascii="Arial" w:eastAsia="Arial" w:hAnsi="Arial"/>
          <w:noProof/>
          <w:sz w:val="24"/>
        </w:rPr>
        <mc:AlternateContent>
          <mc:Choice Requires="wps">
            <w:drawing>
              <wp:anchor distT="0" distB="0" distL="114300" distR="114300" simplePos="0" relativeHeight="251669504" behindDoc="1" locked="0" layoutInCell="1" allowOverlap="1" wp14:anchorId="46463A85" wp14:editId="0B1F3B15">
                <wp:simplePos x="0" y="0"/>
                <wp:positionH relativeFrom="column">
                  <wp:posOffset>1888490</wp:posOffset>
                </wp:positionH>
                <wp:positionV relativeFrom="paragraph">
                  <wp:posOffset>-338455</wp:posOffset>
                </wp:positionV>
                <wp:extent cx="3141980" cy="0"/>
                <wp:effectExtent l="12065" t="8890" r="8255" b="10160"/>
                <wp:wrapNone/>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1980"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55E25" id="Line 2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7pt,-26.65pt" to="396.1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" strokeweight=".29631mm"/>
            </w:pict>
          </mc:Fallback>
        </mc:AlternateContent>
      </w:r>
      <w:r>
        <w:rPr>
          <w:rFonts w:ascii="Arial" w:eastAsia="Arial" w:hAnsi="Arial"/>
          <w:noProof/>
          <w:sz w:val="24"/>
        </w:rPr>
        <mc:AlternateContent>
          <mc:Choice Requires="wps">
            <w:drawing>
              <wp:anchor distT="0" distB="0" distL="114300" distR="114300" simplePos="0" relativeHeight="251670528" behindDoc="1" locked="0" layoutInCell="1" allowOverlap="1" wp14:anchorId="0F3FC9AD" wp14:editId="65DCC29C">
                <wp:simplePos x="0" y="0"/>
                <wp:positionH relativeFrom="column">
                  <wp:posOffset>2321560</wp:posOffset>
                </wp:positionH>
                <wp:positionV relativeFrom="paragraph">
                  <wp:posOffset>-9525</wp:posOffset>
                </wp:positionV>
                <wp:extent cx="3623310" cy="0"/>
                <wp:effectExtent l="6985" t="13970" r="8255" b="14605"/>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3310"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31D39" id="Line 28"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8pt,-.75pt" to="468.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" strokeweight=".29631mm"/>
            </w:pict>
          </mc:Fallback>
        </mc:AlternateContent>
      </w:r>
      <w:r>
        <w:rPr>
          <w:rFonts w:ascii="Arial" w:eastAsia="Arial" w:hAnsi="Arial"/>
          <w:noProof/>
          <w:sz w:val="24"/>
        </w:rPr>
        <mc:AlternateContent>
          <mc:Choice Requires="wps">
            <w:drawing>
              <wp:anchor distT="0" distB="0" distL="114300" distR="114300" simplePos="0" relativeHeight="251671552" behindDoc="1" locked="0" layoutInCell="1" allowOverlap="1" wp14:anchorId="1D289EA8" wp14:editId="622AD49C">
                <wp:simplePos x="0" y="0"/>
                <wp:positionH relativeFrom="column">
                  <wp:posOffset>914400</wp:posOffset>
                </wp:positionH>
                <wp:positionV relativeFrom="paragraph">
                  <wp:posOffset>254000</wp:posOffset>
                </wp:positionV>
                <wp:extent cx="5029835" cy="0"/>
                <wp:effectExtent l="9525" t="10795" r="8890" b="8255"/>
                <wp:wrapNone/>
                <wp:docPr id="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835"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D76FE" id="Line 29"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0pt" to="468.0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" strokeweight=".29631mm"/>
            </w:pict>
          </mc:Fallback>
        </mc:AlternateContent>
      </w:r>
    </w:p>
    <w:p w14:paraId="53A9B22B" w14:textId="77777777" w:rsidR="0017378F" w:rsidRDefault="0017378F">
      <w:pPr>
        <w:spacing w:line="200" w:lineRule="exact"/>
        <w:rPr>
          <w:rFonts w:ascii="Times New Roman" w:eastAsia="Times New Roman" w:hAnsi="Times New Roman"/>
        </w:rPr>
      </w:pPr>
    </w:p>
    <w:p w14:paraId="30250E0A" w14:textId="77777777" w:rsidR="0017378F" w:rsidRDefault="0017378F">
      <w:pPr>
        <w:spacing w:line="200" w:lineRule="exact"/>
        <w:rPr>
          <w:rFonts w:ascii="Times New Roman" w:eastAsia="Times New Roman" w:hAnsi="Times New Roman"/>
        </w:rPr>
      </w:pPr>
    </w:p>
    <w:p w14:paraId="1898571F" w14:textId="77777777" w:rsidR="0017378F" w:rsidRDefault="0017378F">
      <w:pPr>
        <w:spacing w:line="323" w:lineRule="exact"/>
        <w:rPr>
          <w:rFonts w:ascii="Times New Roman" w:eastAsia="Times New Roman" w:hAnsi="Times New Roman"/>
        </w:rPr>
      </w:pPr>
    </w:p>
    <w:p w14:paraId="275310A9" w14:textId="77777777" w:rsidR="0017378F" w:rsidRDefault="0017378F">
      <w:pPr>
        <w:spacing w:line="200" w:lineRule="exact"/>
        <w:rPr>
          <w:rFonts w:ascii="Times New Roman" w:eastAsia="Times New Roman" w:hAnsi="Times New Roman"/>
        </w:rPr>
      </w:pPr>
      <w:bookmarkStart w:id="1" w:name="page4"/>
      <w:bookmarkEnd w:id="1"/>
    </w:p>
    <w:p w14:paraId="38B2F96A" w14:textId="77777777" w:rsidR="0017378F" w:rsidRDefault="0017378F">
      <w:pPr>
        <w:spacing w:line="276" w:lineRule="exact"/>
        <w:rPr>
          <w:rFonts w:ascii="Times New Roman" w:eastAsia="Times New Roman" w:hAnsi="Times New Roman"/>
        </w:rPr>
      </w:pPr>
    </w:p>
    <w:p w14:paraId="45171F10" w14:textId="77777777" w:rsidR="0017378F" w:rsidRDefault="0017378F">
      <w:pPr>
        <w:tabs>
          <w:tab w:val="left" w:pos="6600"/>
        </w:tabs>
        <w:spacing w:line="0" w:lineRule="atLeast"/>
        <w:rPr>
          <w:rFonts w:ascii="Arial" w:eastAsia="Arial" w:hAnsi="Arial"/>
          <w:color w:val="0000FF"/>
          <w:sz w:val="19"/>
          <w:u w:val="single"/>
        </w:rPr>
      </w:pPr>
    </w:p>
    <w:sectPr w:rsidR="0017378F">
      <w:pgSz w:w="12240" w:h="15840"/>
      <w:pgMar w:top="1440" w:right="1440" w:bottom="159"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9495CFE"/>
    <w:lvl w:ilvl="0" w:tplc="F6BA0078">
      <w:start w:val="1"/>
      <w:numFmt w:val="bullet"/>
      <w:lvlText w:val=""/>
      <w:lvlJc w:val="left"/>
    </w:lvl>
    <w:lvl w:ilvl="1" w:tplc="45646C46">
      <w:start w:val="1"/>
      <w:numFmt w:val="bullet"/>
      <w:lvlText w:val=""/>
      <w:lvlJc w:val="left"/>
    </w:lvl>
    <w:lvl w:ilvl="2" w:tplc="4C5824CC">
      <w:start w:val="1"/>
      <w:numFmt w:val="bullet"/>
      <w:lvlText w:val=""/>
      <w:lvlJc w:val="left"/>
    </w:lvl>
    <w:lvl w:ilvl="3" w:tplc="0320571C">
      <w:start w:val="1"/>
      <w:numFmt w:val="bullet"/>
      <w:lvlText w:val=""/>
      <w:lvlJc w:val="left"/>
    </w:lvl>
    <w:lvl w:ilvl="4" w:tplc="6538A86A">
      <w:start w:val="1"/>
      <w:numFmt w:val="bullet"/>
      <w:lvlText w:val=""/>
      <w:lvlJc w:val="left"/>
    </w:lvl>
    <w:lvl w:ilvl="5" w:tplc="5B263B1E">
      <w:start w:val="1"/>
      <w:numFmt w:val="bullet"/>
      <w:lvlText w:val=""/>
      <w:lvlJc w:val="left"/>
    </w:lvl>
    <w:lvl w:ilvl="6" w:tplc="7156663E">
      <w:start w:val="1"/>
      <w:numFmt w:val="bullet"/>
      <w:lvlText w:val=""/>
      <w:lvlJc w:val="left"/>
    </w:lvl>
    <w:lvl w:ilvl="7" w:tplc="F22C44B0">
      <w:start w:val="1"/>
      <w:numFmt w:val="bullet"/>
      <w:lvlText w:val=""/>
      <w:lvlJc w:val="left"/>
    </w:lvl>
    <w:lvl w:ilvl="8" w:tplc="62688898">
      <w:start w:val="1"/>
      <w:numFmt w:val="bullet"/>
      <w:lvlText w:val=""/>
      <w:lvlJc w:val="left"/>
    </w:lvl>
  </w:abstractNum>
  <w:abstractNum w:abstractNumId="1" w15:restartNumberingAfterBreak="0">
    <w:nsid w:val="00000002"/>
    <w:multiLevelType w:val="hybridMultilevel"/>
    <w:tmpl w:val="2AE8944A"/>
    <w:lvl w:ilvl="0" w:tplc="FB96348A">
      <w:start w:val="1"/>
      <w:numFmt w:val="decimal"/>
      <w:lvlText w:val="%1."/>
      <w:lvlJc w:val="left"/>
    </w:lvl>
    <w:lvl w:ilvl="1" w:tplc="FFF63BC6">
      <w:start w:val="1"/>
      <w:numFmt w:val="lowerLetter"/>
      <w:lvlText w:val="%2."/>
      <w:lvlJc w:val="left"/>
    </w:lvl>
    <w:lvl w:ilvl="2" w:tplc="A49C607C">
      <w:start w:val="1"/>
      <w:numFmt w:val="bullet"/>
      <w:lvlText w:val=""/>
      <w:lvlJc w:val="left"/>
    </w:lvl>
    <w:lvl w:ilvl="3" w:tplc="07B87584">
      <w:start w:val="1"/>
      <w:numFmt w:val="bullet"/>
      <w:lvlText w:val=""/>
      <w:lvlJc w:val="left"/>
    </w:lvl>
    <w:lvl w:ilvl="4" w:tplc="BB961486">
      <w:start w:val="1"/>
      <w:numFmt w:val="bullet"/>
      <w:lvlText w:val=""/>
      <w:lvlJc w:val="left"/>
    </w:lvl>
    <w:lvl w:ilvl="5" w:tplc="D93ECFAA">
      <w:start w:val="1"/>
      <w:numFmt w:val="bullet"/>
      <w:lvlText w:val=""/>
      <w:lvlJc w:val="left"/>
    </w:lvl>
    <w:lvl w:ilvl="6" w:tplc="3B8CFD8A">
      <w:start w:val="1"/>
      <w:numFmt w:val="bullet"/>
      <w:lvlText w:val=""/>
      <w:lvlJc w:val="left"/>
    </w:lvl>
    <w:lvl w:ilvl="7" w:tplc="40FC92CA">
      <w:start w:val="1"/>
      <w:numFmt w:val="bullet"/>
      <w:lvlText w:val=""/>
      <w:lvlJc w:val="left"/>
    </w:lvl>
    <w:lvl w:ilvl="8" w:tplc="F96AE5B4">
      <w:start w:val="1"/>
      <w:numFmt w:val="bullet"/>
      <w:lvlText w:val=""/>
      <w:lvlJc w:val="left"/>
    </w:lvl>
  </w:abstractNum>
  <w:abstractNum w:abstractNumId="2" w15:restartNumberingAfterBreak="0">
    <w:nsid w:val="00000003"/>
    <w:multiLevelType w:val="hybridMultilevel"/>
    <w:tmpl w:val="625558EC"/>
    <w:lvl w:ilvl="0" w:tplc="7D68A2DA">
      <w:start w:val="3"/>
      <w:numFmt w:val="decimal"/>
      <w:lvlText w:val="%1."/>
      <w:lvlJc w:val="left"/>
    </w:lvl>
    <w:lvl w:ilvl="1" w:tplc="17C6709E">
      <w:start w:val="1"/>
      <w:numFmt w:val="lowerLetter"/>
      <w:lvlText w:val="%2."/>
      <w:lvlJc w:val="left"/>
    </w:lvl>
    <w:lvl w:ilvl="2" w:tplc="CACA59EA">
      <w:start w:val="1"/>
      <w:numFmt w:val="bullet"/>
      <w:lvlText w:val=""/>
      <w:lvlJc w:val="left"/>
    </w:lvl>
    <w:lvl w:ilvl="3" w:tplc="C7D268CA">
      <w:start w:val="1"/>
      <w:numFmt w:val="bullet"/>
      <w:lvlText w:val=""/>
      <w:lvlJc w:val="left"/>
    </w:lvl>
    <w:lvl w:ilvl="4" w:tplc="6CC2E1F2">
      <w:start w:val="1"/>
      <w:numFmt w:val="bullet"/>
      <w:lvlText w:val=""/>
      <w:lvlJc w:val="left"/>
    </w:lvl>
    <w:lvl w:ilvl="5" w:tplc="936405F6">
      <w:start w:val="1"/>
      <w:numFmt w:val="bullet"/>
      <w:lvlText w:val=""/>
      <w:lvlJc w:val="left"/>
    </w:lvl>
    <w:lvl w:ilvl="6" w:tplc="27CE6BC0">
      <w:start w:val="1"/>
      <w:numFmt w:val="bullet"/>
      <w:lvlText w:val=""/>
      <w:lvlJc w:val="left"/>
    </w:lvl>
    <w:lvl w:ilvl="7" w:tplc="1FCAE662">
      <w:start w:val="1"/>
      <w:numFmt w:val="bullet"/>
      <w:lvlText w:val=""/>
      <w:lvlJc w:val="left"/>
    </w:lvl>
    <w:lvl w:ilvl="8" w:tplc="E946A040">
      <w:start w:val="1"/>
      <w:numFmt w:val="bullet"/>
      <w:lvlText w:val=""/>
      <w:lvlJc w:val="left"/>
    </w:lvl>
  </w:abstractNum>
  <w:abstractNum w:abstractNumId="3" w15:restartNumberingAfterBreak="0">
    <w:nsid w:val="00000004"/>
    <w:multiLevelType w:val="hybridMultilevel"/>
    <w:tmpl w:val="238E1F28"/>
    <w:lvl w:ilvl="0" w:tplc="B4DE22A2">
      <w:start w:val="6"/>
      <w:numFmt w:val="decimal"/>
      <w:lvlText w:val="%1."/>
      <w:lvlJc w:val="left"/>
    </w:lvl>
    <w:lvl w:ilvl="1" w:tplc="F7D8DB8A">
      <w:start w:val="1"/>
      <w:numFmt w:val="lowerLetter"/>
      <w:lvlText w:val="%2."/>
      <w:lvlJc w:val="left"/>
    </w:lvl>
    <w:lvl w:ilvl="2" w:tplc="D4F432E2">
      <w:start w:val="1"/>
      <w:numFmt w:val="bullet"/>
      <w:lvlText w:val=""/>
      <w:lvlJc w:val="left"/>
    </w:lvl>
    <w:lvl w:ilvl="3" w:tplc="662C117E">
      <w:start w:val="1"/>
      <w:numFmt w:val="bullet"/>
      <w:lvlText w:val=""/>
      <w:lvlJc w:val="left"/>
    </w:lvl>
    <w:lvl w:ilvl="4" w:tplc="5F4A38AC">
      <w:start w:val="1"/>
      <w:numFmt w:val="bullet"/>
      <w:lvlText w:val=""/>
      <w:lvlJc w:val="left"/>
    </w:lvl>
    <w:lvl w:ilvl="5" w:tplc="7E367A74">
      <w:start w:val="1"/>
      <w:numFmt w:val="bullet"/>
      <w:lvlText w:val=""/>
      <w:lvlJc w:val="left"/>
    </w:lvl>
    <w:lvl w:ilvl="6" w:tplc="296EEBAC">
      <w:start w:val="1"/>
      <w:numFmt w:val="bullet"/>
      <w:lvlText w:val=""/>
      <w:lvlJc w:val="left"/>
    </w:lvl>
    <w:lvl w:ilvl="7" w:tplc="BA46B508">
      <w:start w:val="1"/>
      <w:numFmt w:val="bullet"/>
      <w:lvlText w:val=""/>
      <w:lvlJc w:val="left"/>
    </w:lvl>
    <w:lvl w:ilvl="8" w:tplc="83863D60">
      <w:start w:val="1"/>
      <w:numFmt w:val="bullet"/>
      <w:lvlText w:val=""/>
      <w:lvlJc w:val="left"/>
    </w:lvl>
  </w:abstractNum>
  <w:abstractNum w:abstractNumId="4" w15:restartNumberingAfterBreak="0">
    <w:nsid w:val="00000005"/>
    <w:multiLevelType w:val="hybridMultilevel"/>
    <w:tmpl w:val="46E87CCC"/>
    <w:lvl w:ilvl="0" w:tplc="A5E4AFF8">
      <w:start w:val="1"/>
      <w:numFmt w:val="decimal"/>
      <w:lvlText w:val="%1."/>
      <w:lvlJc w:val="left"/>
    </w:lvl>
    <w:lvl w:ilvl="1" w:tplc="35C2C7B4">
      <w:start w:val="1"/>
      <w:numFmt w:val="bullet"/>
      <w:lvlText w:val=""/>
      <w:lvlJc w:val="left"/>
    </w:lvl>
    <w:lvl w:ilvl="2" w:tplc="BC7A2B5E">
      <w:start w:val="1"/>
      <w:numFmt w:val="bullet"/>
      <w:lvlText w:val=""/>
      <w:lvlJc w:val="left"/>
    </w:lvl>
    <w:lvl w:ilvl="3" w:tplc="157CA882">
      <w:start w:val="1"/>
      <w:numFmt w:val="bullet"/>
      <w:lvlText w:val=""/>
      <w:lvlJc w:val="left"/>
    </w:lvl>
    <w:lvl w:ilvl="4" w:tplc="1180ABA6">
      <w:start w:val="1"/>
      <w:numFmt w:val="bullet"/>
      <w:lvlText w:val=""/>
      <w:lvlJc w:val="left"/>
    </w:lvl>
    <w:lvl w:ilvl="5" w:tplc="7436D032">
      <w:start w:val="1"/>
      <w:numFmt w:val="bullet"/>
      <w:lvlText w:val=""/>
      <w:lvlJc w:val="left"/>
    </w:lvl>
    <w:lvl w:ilvl="6" w:tplc="AAC4AB5A">
      <w:start w:val="1"/>
      <w:numFmt w:val="bullet"/>
      <w:lvlText w:val=""/>
      <w:lvlJc w:val="left"/>
    </w:lvl>
    <w:lvl w:ilvl="7" w:tplc="47D4FBD0">
      <w:start w:val="1"/>
      <w:numFmt w:val="bullet"/>
      <w:lvlText w:val=""/>
      <w:lvlJc w:val="left"/>
    </w:lvl>
    <w:lvl w:ilvl="8" w:tplc="1284BBE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139"/>
    <w:rsid w:val="0017378F"/>
    <w:rsid w:val="00235ACD"/>
    <w:rsid w:val="00660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
    <o:shapelayout v:ext="edit">
      <o:idmap v:ext="edit" data="1"/>
    </o:shapelayout>
  </w:shapeDefaults>
  <w:decimalSymbol w:val="."/>
  <w:listSeparator w:val=","/>
  <w14:docId w14:val="5E3ED1C5"/>
  <w15:docId w15:val="{881A4F58-DDC1-480B-BCA2-BC4800C00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Toshiba\Downloads\www.4secondarysolutions.com" TargetMode="External"/><Relationship Id="rId5" Type="http://schemas.openxmlformats.org/officeDocument/2006/relationships/hyperlink" Target="file:///C:\Users\Toshiba\Downloads\www.4secondarysolutio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2742</Characters>
  <Application>Microsoft Office Word</Application>
  <DocSecurity>0</DocSecurity>
  <Lines>22</Lines>
  <Paragraphs>6</Paragraphs>
  <ScaleCrop>false</ScaleCrop>
  <Company>Toshiba</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Zola</dc:creator>
  <cp:lastModifiedBy>Zola Maison</cp:lastModifiedBy>
  <cp:revision>2</cp:revision>
  <dcterms:created xsi:type="dcterms:W3CDTF">2021-08-14T10:49:00Z</dcterms:created>
  <dcterms:modified xsi:type="dcterms:W3CDTF">2021-08-14T10:49:00Z</dcterms:modified>
</cp:coreProperties>
</file>