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E2A3" w14:textId="77777777" w:rsidR="009A56DF" w:rsidRDefault="006E1E72">
      <w:pPr>
        <w:keepNext/>
        <w:spacing w:after="322" w:line="240" w:lineRule="auto"/>
        <w:outlineLvl w:val="0"/>
      </w:pPr>
      <w:r>
        <w:rPr>
          <w:b/>
          <w:color w:val="000000"/>
          <w:sz w:val="48"/>
          <w:szCs w:val="48"/>
        </w:rPr>
        <w:t>Pride and Prejudice by Jane Austen</w:t>
      </w:r>
    </w:p>
    <w:p w14:paraId="6ED72395" w14:textId="5572C92B" w:rsidR="009A56DF" w:rsidRDefault="006E1E72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This </w:t>
      </w:r>
      <w:r w:rsidR="00C07904">
        <w:rPr>
          <w:color w:val="000000"/>
          <w:sz w:val="24"/>
          <w:szCs w:val="24"/>
        </w:rPr>
        <w:t>exercise</w:t>
      </w:r>
      <w:r>
        <w:rPr>
          <w:color w:val="000000"/>
          <w:sz w:val="24"/>
          <w:szCs w:val="24"/>
        </w:rPr>
        <w:t xml:space="preserve"> consists of 40 multiple choice questions and 5 short answer questions</w:t>
      </w:r>
      <w:r w:rsidR="00C07904">
        <w:rPr>
          <w:color w:val="000000"/>
          <w:sz w:val="24"/>
          <w:szCs w:val="24"/>
        </w:rPr>
        <w:t xml:space="preserve"> from Volume 2</w:t>
      </w:r>
      <w:r>
        <w:rPr>
          <w:color w:val="000000"/>
          <w:sz w:val="24"/>
          <w:szCs w:val="24"/>
        </w:rPr>
        <w:t>.</w:t>
      </w:r>
    </w:p>
    <w:p w14:paraId="4E7CF587" w14:textId="77777777" w:rsidR="009A56DF" w:rsidRDefault="006E1E72">
      <w:pPr>
        <w:keepNext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t>Multiple Choice Questions</w:t>
      </w:r>
    </w:p>
    <w:p w14:paraId="2AE41330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1. Where does Jane spend the second half of the winter?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Meryton.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Longbourn.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London.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Netherfield.</w:t>
      </w:r>
    </w:p>
    <w:p w14:paraId="0AC0D56F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2. Where was Elizabeth's favorite aunt raised?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Meryton.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London.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Pemberley.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Derbyshire.</w:t>
      </w:r>
    </w:p>
    <w:p w14:paraId="22C8B142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3. What does Elizabeth's favorite aunt warn her against while she is visiting at Longbourn?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To not be like her mother.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To not allow her sister to</w:t>
      </w:r>
      <w:r>
        <w:rPr>
          <w:color w:val="000000"/>
          <w:sz w:val="24"/>
          <w:szCs w:val="24"/>
        </w:rPr>
        <w:t xml:space="preserve"> wallow in despair over lost love that never was.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To not fall in love with Mr. Wickham.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To never listen to the gossip of the town.</w:t>
      </w:r>
    </w:p>
    <w:p w14:paraId="0844F1B8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4. Where is Charlotte's new home located?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Derbyshire.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Hunsford.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London.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Meryton.</w:t>
      </w:r>
    </w:p>
    <w:p w14:paraId="57F9D0EC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5. What does Miss Bi</w:t>
      </w:r>
      <w:r>
        <w:rPr>
          <w:b/>
          <w:color w:val="000000"/>
          <w:sz w:val="24"/>
          <w:szCs w:val="24"/>
        </w:rPr>
        <w:t>ngley do to show Jane how little their friendship means to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Does not recognize her on the streets of London.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Rebukes the Bennets for their lack of propriety.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Never returns her visits while in London.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Write to tell her that she can't tar</w:t>
      </w:r>
      <w:r>
        <w:rPr>
          <w:color w:val="000000"/>
          <w:sz w:val="24"/>
          <w:szCs w:val="24"/>
        </w:rPr>
        <w:t>nish her reputation by being seen with her.</w:t>
      </w:r>
    </w:p>
    <w:p w14:paraId="25D0C69A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6. What is the name of Lady Catherine's house?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Rose Manor.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Rawlings.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Rosings.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Rostlings.</w:t>
      </w:r>
    </w:p>
    <w:p w14:paraId="555FC5C1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7. What is the only thing anyone talks about during Elizabeth's first day at Charlotte's house?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Col</w:t>
      </w:r>
      <w:r>
        <w:rPr>
          <w:color w:val="000000"/>
          <w:sz w:val="24"/>
          <w:szCs w:val="24"/>
        </w:rPr>
        <w:t>lins' parishoners.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 upcoming dinner at Rosings.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Charlotte's new house.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Lady Catherine's daughter.</w:t>
      </w:r>
    </w:p>
    <w:p w14:paraId="563265B6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8. How does Elizabeth describe her first reaction to Lady Catherine?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Shrewd and arrogant.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Proud and loud.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Large and haughty.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Thin and sickly.</w:t>
      </w:r>
    </w:p>
    <w:p w14:paraId="6674E6D5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9. What does Lady Catherine do to Elizabeth during her first dinner at Lady Catherine's home?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Demeans her family.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Compliments her refusal of Mr. Collins.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Instructs her in proper attire.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Peppers her w</w:t>
      </w:r>
      <w:r>
        <w:rPr>
          <w:color w:val="000000"/>
          <w:sz w:val="24"/>
          <w:szCs w:val="24"/>
        </w:rPr>
        <w:t>ith questions.</w:t>
      </w:r>
    </w:p>
    <w:p w14:paraId="2DC872EA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10. How often does Charlotte and her husband dine with Lady Catherine?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Once a month.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Every other day.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Twice a week.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Once a fortnight.</w:t>
      </w:r>
    </w:p>
    <w:p w14:paraId="7DED464F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11. Who is always close by Elizabeth as she dines at Rosings one day after church?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Char</w:t>
      </w:r>
      <w:r>
        <w:rPr>
          <w:color w:val="000000"/>
          <w:sz w:val="24"/>
          <w:szCs w:val="24"/>
        </w:rPr>
        <w:t>lotte.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Lady Catherine.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Mr. Darcy.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Collins.</w:t>
      </w:r>
    </w:p>
    <w:p w14:paraId="12AF3399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12. What is Elizabeth doing when Charlotte and Maria go to town without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Writing a letter.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Reading a book.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Sleeping.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Debating religion with Mr. Collins.</w:t>
      </w:r>
    </w:p>
    <w:p w14:paraId="665B2176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 xml:space="preserve">13. What does Charlotte </w:t>
      </w:r>
      <w:r>
        <w:rPr>
          <w:b/>
          <w:color w:val="000000"/>
          <w:sz w:val="24"/>
          <w:szCs w:val="24"/>
        </w:rPr>
        <w:t>think prompted the unexpected visit to Elizabeth while she and Maria were away in town?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Love.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Avoidance of Lady Catherine.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Boredom,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Curiosity.</w:t>
      </w:r>
    </w:p>
    <w:p w14:paraId="511FA480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14. Who does Elizabeth commonly run in to on her long walks through Rosings Park?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Darcy.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(b)</w:t>
      </w:r>
      <w:r>
        <w:rPr>
          <w:color w:val="000000"/>
          <w:sz w:val="24"/>
          <w:szCs w:val="24"/>
        </w:rPr>
        <w:t xml:space="preserve"> Colonel Fitzwilliam.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Lord Lucas.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Sergeant Fillmore.</w:t>
      </w:r>
    </w:p>
    <w:p w14:paraId="45F6AD46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15. Why does Colonel Fitzwilliam say that he must marry for money?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knows he has no inheritance from Lady Catherine.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cares not for romance.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has no fortune.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is a youn</w:t>
      </w:r>
      <w:r>
        <w:rPr>
          <w:color w:val="000000"/>
          <w:sz w:val="24"/>
          <w:szCs w:val="24"/>
        </w:rPr>
        <w:t>ger son.</w:t>
      </w:r>
    </w:p>
    <w:p w14:paraId="23622A0D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16. Who comes to see Elizabeth while she is at home with a headache when she is supposed to be dining with Lady Catherine?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Mr. Darcy.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Admiral Filkham.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Colonel Fitzwilliam.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Bingley.</w:t>
      </w:r>
    </w:p>
    <w:p w14:paraId="07F4037A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17. What is the purpose behind the surprise vi</w:t>
      </w:r>
      <w:r>
        <w:rPr>
          <w:b/>
          <w:color w:val="000000"/>
          <w:sz w:val="24"/>
          <w:szCs w:val="24"/>
        </w:rPr>
        <w:t>sit to Elizabeth while she is at home with a headache when she is supposed to be dining with Lady Catherine?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plea for monetary assistance.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proposal.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request for advice.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debate over family matters.</w:t>
      </w:r>
    </w:p>
    <w:p w14:paraId="37360F20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18. According to Mr. Darcy, why did he break up the growing relationship between Jane and Mr. Bingley?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He didn't think Jane loved him.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He felt that Bingley would regret his choice.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He wants Bingley to marry his sister.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He was ashamed of the</w:t>
      </w:r>
      <w:r>
        <w:rPr>
          <w:color w:val="000000"/>
          <w:sz w:val="24"/>
          <w:szCs w:val="24"/>
        </w:rPr>
        <w:t xml:space="preserve"> Bennets.</w:t>
      </w:r>
    </w:p>
    <w:p w14:paraId="2FEF141F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19. What did Mr. Wickham really do with the money he inherited from Mr. Darcy's father?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Squander it.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Paid for law school.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Gambled it away.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Gave it to debt collectors.</w:t>
      </w:r>
    </w:p>
    <w:p w14:paraId="01E3A668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20. What does Elizabeth think after reading her letter from Dar</w:t>
      </w:r>
      <w:r>
        <w:rPr>
          <w:b/>
          <w:color w:val="000000"/>
          <w:sz w:val="24"/>
          <w:szCs w:val="24"/>
        </w:rPr>
        <w:t>cy the first time?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is touched that he would share this with her.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doesn't believe any of it.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thinks it might be a joke.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is shocked at how truthful it seems to be.</w:t>
      </w:r>
    </w:p>
    <w:p w14:paraId="15739FA7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21. How many times does Elizabeth read her letter from Darcy?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10.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5.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3.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2.</w:t>
      </w:r>
    </w:p>
    <w:p w14:paraId="0FC0822B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22. What does Elizabeth say is her main folly after reading her letter from Darcy?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Love.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Prejudice.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Vanity.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Pride.</w:t>
      </w:r>
    </w:p>
    <w:p w14:paraId="674E7473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23. Why does Lady Catherine invite Elizabeth to dinner the day her nephews leave her house?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She is bored.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misses Elizabeth.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feels morally obligated to feed her clergyman.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wants to make sure that Darcy did not propose to Elizabeth.</w:t>
      </w:r>
    </w:p>
    <w:p w14:paraId="47D64EE5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24. What does Lady Catherine complain about while Elizabeth is dining with her after her neph</w:t>
      </w:r>
      <w:r>
        <w:rPr>
          <w:b/>
          <w:color w:val="000000"/>
          <w:sz w:val="24"/>
          <w:szCs w:val="24"/>
        </w:rPr>
        <w:t>ews leave?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 absense of her nephews.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Elizabeth's poor piano skills.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inattention Darcy showed her daughter.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Collins constant chatter.</w:t>
      </w:r>
    </w:p>
    <w:p w14:paraId="039D8F59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25. What does Elizabeth fault her father for after reading Darcy's letter to her?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His forward</w:t>
      </w:r>
      <w:r>
        <w:rPr>
          <w:color w:val="000000"/>
          <w:sz w:val="24"/>
          <w:szCs w:val="24"/>
        </w:rPr>
        <w:t xml:space="preserve"> remarks in public.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His poor choice in a wife.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His sarcastic nature.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His lack of discipline.</w:t>
      </w:r>
    </w:p>
    <w:p w14:paraId="4E90E8E0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26. Why is Elizabeth sad to leave Charlotte?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feels sorry for leaving her alone with her husband.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Charlotte has no one else to talk with.</w:t>
      </w:r>
      <w:r>
        <w:rPr>
          <w:b/>
          <w:color w:val="000000"/>
          <w:sz w:val="24"/>
          <w:szCs w:val="24"/>
        </w:rPr>
        <w:br/>
        <w:t>(c</w:t>
      </w:r>
      <w:r>
        <w:rPr>
          <w:b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She loved being so close to Lady Catherine.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Charlotte is her best friend.</w:t>
      </w:r>
    </w:p>
    <w:p w14:paraId="2842C546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27. Where does Elizabeth travel to after she leaves Charlotte's house?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Rosings.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Longbourn.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London.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Meryton.</w:t>
      </w:r>
    </w:p>
    <w:p w14:paraId="2496D77D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28. Who accompanies Elizabeth back to Longbourn?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Charlotte and Mr. Collins.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Darcy and Fitzwilliam.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Jane and her aunt and uncle.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Lord Lucas and Maria.</w:t>
      </w:r>
    </w:p>
    <w:p w14:paraId="49D58DB5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29. Who surprises Elizabeth at the inn where the Bennet's carriage was to meet her and tak</w:t>
      </w:r>
      <w:r>
        <w:rPr>
          <w:b/>
          <w:color w:val="000000"/>
          <w:sz w:val="24"/>
          <w:szCs w:val="24"/>
        </w:rPr>
        <w:t>e her home?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Maria and Lord Lucas.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Lydia and Kitty.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Mr. Darcy and Mr. Bingley.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Mary and Caroline.</w:t>
      </w:r>
    </w:p>
    <w:p w14:paraId="20AA348B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30. Where does the regiment of soldiers go after leaving Meryton?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Hunsford.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Brighton.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London.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Derbyshire.</w:t>
      </w:r>
    </w:p>
    <w:p w14:paraId="3CAE7F87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31. Who is the only p</w:t>
      </w:r>
      <w:r>
        <w:rPr>
          <w:b/>
          <w:color w:val="000000"/>
          <w:sz w:val="24"/>
          <w:szCs w:val="24"/>
        </w:rPr>
        <w:t>erson Elizabeth tells about the proposal at Charlotte's house?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Mary.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Jane.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Lydia.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Mr. Bennet.</w:t>
      </w:r>
    </w:p>
    <w:p w14:paraId="0D5F3F61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32. What does Mrs. Bennet say repeatedly that Jane will die of?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broken heart.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simple chill.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heart attack.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An anxious counten</w:t>
      </w:r>
      <w:r>
        <w:rPr>
          <w:color w:val="000000"/>
          <w:sz w:val="24"/>
          <w:szCs w:val="24"/>
        </w:rPr>
        <w:t>ance.</w:t>
      </w:r>
    </w:p>
    <w:p w14:paraId="1A0F1DD8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33. Why is Kitty so upset about Lydia's invitation to Brighton?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does not believe in living off other people's charity.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is afraid Lydia will embarrass the family.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feels she should get to go as well since she is older.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i</w:t>
      </w:r>
      <w:r>
        <w:rPr>
          <w:color w:val="000000"/>
          <w:sz w:val="24"/>
          <w:szCs w:val="24"/>
        </w:rPr>
        <w:t>s concerned about her getting too friendly with Wickham.</w:t>
      </w:r>
    </w:p>
    <w:p w14:paraId="50F8A462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34. Who pleads with Mr. Bennet to not allow Lydia to go to Brighton for the summer?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Mary.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Jane.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Kitty.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Elizabeth.</w:t>
      </w:r>
    </w:p>
    <w:p w14:paraId="6DC7374A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35. Why is Elizabeth so gloomy after Lydia leaves for Brighton?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</w:t>
      </w:r>
      <w:r>
        <w:rPr>
          <w:color w:val="000000"/>
          <w:sz w:val="24"/>
          <w:szCs w:val="24"/>
        </w:rPr>
        <w:t>he is embarassed by her actions towards Mr. Darcy.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is worried about Jane.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is sure that Lydia will be foolish in Brighton.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is upset about her early feelings for Mr. Wickham.</w:t>
      </w:r>
    </w:p>
    <w:p w14:paraId="0EA0FD1C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36. Where does Elizabeth go with her aunt and uncle while L</w:t>
      </w:r>
      <w:r>
        <w:rPr>
          <w:b/>
          <w:color w:val="000000"/>
          <w:sz w:val="24"/>
          <w:szCs w:val="24"/>
        </w:rPr>
        <w:t>ydia is in Brighton?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Derbyshire.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Meryton.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Hunsford.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London.</w:t>
      </w:r>
    </w:p>
    <w:p w14:paraId="511ACBF3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37. What is the name of Mr. Darcy's home?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Netherfield.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Rosings.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Pemberley.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Nothanger.</w:t>
      </w:r>
    </w:p>
    <w:p w14:paraId="0C0F0CA3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38. What is Elizabeth thinking of as she tours the grounds at Mr. Darcy's estate?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She could have been mistress there.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She had no idea Darcy was this rich.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She is glad she refused Darcy's offer.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She might love Darcy after all.</w:t>
      </w:r>
    </w:p>
    <w:p w14:paraId="38647726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t>39. Why is Eli</w:t>
      </w:r>
      <w:r>
        <w:rPr>
          <w:b/>
          <w:color w:val="000000"/>
          <w:sz w:val="24"/>
          <w:szCs w:val="24"/>
        </w:rPr>
        <w:t>zabeth so surprised to see Mr. Darcy in his own house?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They were told he was busy hunting on the grounds.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They thought he was sleeping.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The housekeeper told them he was away.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They were sure he was still in Brighton.</w:t>
      </w:r>
    </w:p>
    <w:p w14:paraId="013BAD8C" w14:textId="77777777" w:rsidR="009A56DF" w:rsidRDefault="006E1E72">
      <w:pPr>
        <w:keepLines/>
        <w:spacing w:before="240" w:after="400" w:line="240" w:lineRule="auto"/>
      </w:pPr>
      <w:r>
        <w:rPr>
          <w:b/>
          <w:color w:val="000000"/>
          <w:sz w:val="24"/>
          <w:szCs w:val="24"/>
        </w:rPr>
        <w:lastRenderedPageBreak/>
        <w:t>40. What does Darcy offe</w:t>
      </w:r>
      <w:r>
        <w:rPr>
          <w:b/>
          <w:color w:val="000000"/>
          <w:sz w:val="24"/>
          <w:szCs w:val="24"/>
        </w:rPr>
        <w:t>r Mr. Gardiner at his house that gives Mr. Gardiner great pleasure?</w:t>
      </w:r>
      <w:r>
        <w:rPr>
          <w:b/>
          <w:color w:val="000000"/>
          <w:sz w:val="24"/>
          <w:szCs w:val="24"/>
        </w:rPr>
        <w:br/>
        <w:t>(a)</w:t>
      </w:r>
      <w:r>
        <w:rPr>
          <w:color w:val="000000"/>
          <w:sz w:val="24"/>
          <w:szCs w:val="24"/>
        </w:rPr>
        <w:t xml:space="preserve"> A chance to fish in his stream.</w:t>
      </w:r>
      <w:r>
        <w:rPr>
          <w:b/>
          <w:color w:val="000000"/>
          <w:sz w:val="24"/>
          <w:szCs w:val="24"/>
        </w:rPr>
        <w:br/>
        <w:t>(b)</w:t>
      </w:r>
      <w:r>
        <w:rPr>
          <w:color w:val="000000"/>
          <w:sz w:val="24"/>
          <w:szCs w:val="24"/>
        </w:rPr>
        <w:t xml:space="preserve"> A dinner in his hall.</w:t>
      </w:r>
      <w:r>
        <w:rPr>
          <w:b/>
          <w:color w:val="000000"/>
          <w:sz w:val="24"/>
          <w:szCs w:val="24"/>
        </w:rPr>
        <w:br/>
        <w:t>(c)</w:t>
      </w:r>
      <w:r>
        <w:rPr>
          <w:color w:val="000000"/>
          <w:sz w:val="24"/>
          <w:szCs w:val="24"/>
        </w:rPr>
        <w:t xml:space="preserve"> A picture of his house.</w:t>
      </w:r>
      <w:r>
        <w:rPr>
          <w:b/>
          <w:color w:val="000000"/>
          <w:sz w:val="24"/>
          <w:szCs w:val="24"/>
        </w:rPr>
        <w:br/>
        <w:t>(d)</w:t>
      </w:r>
      <w:r>
        <w:rPr>
          <w:color w:val="000000"/>
          <w:sz w:val="24"/>
          <w:szCs w:val="24"/>
        </w:rPr>
        <w:t xml:space="preserve"> A rifle to shoot his game.</w:t>
      </w:r>
    </w:p>
    <w:p w14:paraId="697D84EF" w14:textId="77777777" w:rsidR="009A56DF" w:rsidRDefault="006E1E72">
      <w:pPr>
        <w:keepNext/>
        <w:pageBreakBefore/>
        <w:spacing w:before="299" w:after="299" w:line="240" w:lineRule="auto"/>
        <w:outlineLvl w:val="1"/>
      </w:pPr>
      <w:r>
        <w:rPr>
          <w:b/>
          <w:color w:val="000000"/>
          <w:sz w:val="36"/>
          <w:szCs w:val="36"/>
        </w:rPr>
        <w:lastRenderedPageBreak/>
        <w:t>Short Answer Questions</w:t>
      </w:r>
    </w:p>
    <w:p w14:paraId="0F61C40F" w14:textId="77777777" w:rsidR="009A56DF" w:rsidRDefault="006E1E72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What is Mrs. Bennet's maiden name?</w:t>
      </w:r>
    </w:p>
    <w:p w14:paraId="34AB1C5C" w14:textId="77777777" w:rsidR="009A56DF" w:rsidRDefault="006E1E72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How</w:t>
      </w:r>
      <w:r>
        <w:rPr>
          <w:color w:val="000000"/>
          <w:sz w:val="24"/>
          <w:szCs w:val="24"/>
        </w:rPr>
        <w:t xml:space="preserve"> does Elizabeth pass her time while visiting Charlotte at her new house?</w:t>
      </w:r>
    </w:p>
    <w:p w14:paraId="236BD602" w14:textId="77777777" w:rsidR="009A56DF" w:rsidRDefault="006E1E72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Who takes an immediate liking to Elizabeth while she dines at Rosings after church one day?</w:t>
      </w:r>
    </w:p>
    <w:p w14:paraId="7AFDC35E" w14:textId="77777777" w:rsidR="009A56DF" w:rsidRDefault="006E1E72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Who visits Elizabeth while Charlotte and Maria are in town without her?</w:t>
      </w:r>
    </w:p>
    <w:p w14:paraId="743CF9A3" w14:textId="77777777" w:rsidR="009A56DF" w:rsidRDefault="006E1E72">
      <w:pPr>
        <w:spacing w:before="240" w:after="1600" w:line="240" w:lineRule="auto"/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Who invite</w:t>
      </w:r>
      <w:r>
        <w:rPr>
          <w:color w:val="000000"/>
          <w:sz w:val="24"/>
          <w:szCs w:val="24"/>
        </w:rPr>
        <w:t>s Lydia to go to Brighton for the summer?</w:t>
      </w:r>
    </w:p>
    <w:sectPr w:rsidR="009A56DF" w:rsidSect="00213E5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CC27" w14:textId="77777777" w:rsidR="00184498" w:rsidRDefault="00184498" w:rsidP="00A8388D">
      <w:pPr>
        <w:spacing w:after="0" w:line="240" w:lineRule="auto"/>
      </w:pPr>
      <w:r>
        <w:separator/>
      </w:r>
    </w:p>
  </w:endnote>
  <w:endnote w:type="continuationSeparator" w:id="0">
    <w:p w14:paraId="78952A40" w14:textId="77777777" w:rsidR="00184498" w:rsidRDefault="00184498" w:rsidP="00A8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742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66803" w14:textId="77777777" w:rsidR="00084080" w:rsidRDefault="00084080" w:rsidP="00084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104E4" w14:textId="77777777" w:rsidR="00084080" w:rsidRDefault="00084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E0CE" w14:textId="77777777" w:rsidR="00184498" w:rsidRDefault="00184498" w:rsidP="00A8388D">
      <w:pPr>
        <w:spacing w:after="0" w:line="240" w:lineRule="auto"/>
      </w:pPr>
      <w:r>
        <w:separator/>
      </w:r>
    </w:p>
  </w:footnote>
  <w:footnote w:type="continuationSeparator" w:id="0">
    <w:p w14:paraId="640EA017" w14:textId="77777777" w:rsidR="00184498" w:rsidRDefault="00184498" w:rsidP="00A83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EDB0818"/>
    <w:multiLevelType w:val="hybridMultilevel"/>
    <w:tmpl w:val="5E5A39E0"/>
    <w:lvl w:ilvl="0" w:tplc="28407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003DE8"/>
    <w:rsid w:val="000254D2"/>
    <w:rsid w:val="00084080"/>
    <w:rsid w:val="00117ED7"/>
    <w:rsid w:val="00176228"/>
    <w:rsid w:val="00184498"/>
    <w:rsid w:val="00213E50"/>
    <w:rsid w:val="00274F1F"/>
    <w:rsid w:val="003577FE"/>
    <w:rsid w:val="00373AFC"/>
    <w:rsid w:val="004748B2"/>
    <w:rsid w:val="00482523"/>
    <w:rsid w:val="006552AA"/>
    <w:rsid w:val="006E1E72"/>
    <w:rsid w:val="00726628"/>
    <w:rsid w:val="0075644D"/>
    <w:rsid w:val="009A56DF"/>
    <w:rsid w:val="00A735A7"/>
    <w:rsid w:val="00A8388D"/>
    <w:rsid w:val="00A8456A"/>
    <w:rsid w:val="00A92BC4"/>
    <w:rsid w:val="00B677F2"/>
    <w:rsid w:val="00BE736E"/>
    <w:rsid w:val="00C07904"/>
    <w:rsid w:val="00C413F8"/>
    <w:rsid w:val="00CF425D"/>
    <w:rsid w:val="00E2561F"/>
    <w:rsid w:val="00E27857"/>
    <w:rsid w:val="00FA3DD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F66324"/>
  <w15:docId w15:val="{881A4F58-DDC1-480B-BCA2-BC4800C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748B2"/>
  </w:style>
  <w:style w:type="paragraph" w:styleId="Heading1">
    <w:name w:val="heading 1"/>
    <w:basedOn w:val="Normal"/>
    <w:next w:val="Normal"/>
    <w:link w:val="Heading1Char"/>
    <w:uiPriority w:val="9"/>
    <w:qFormat/>
    <w:rsid w:val="004748B2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8D"/>
  </w:style>
  <w:style w:type="paragraph" w:styleId="Footer">
    <w:name w:val="footer"/>
    <w:basedOn w:val="Normal"/>
    <w:link w:val="FooterChar"/>
    <w:uiPriority w:val="99"/>
    <w:unhideWhenUsed/>
    <w:rsid w:val="00A83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8D"/>
  </w:style>
  <w:style w:type="paragraph" w:styleId="BalloonText">
    <w:name w:val="Balloon Text"/>
    <w:basedOn w:val="Normal"/>
    <w:link w:val="BalloonTextChar"/>
    <w:uiPriority w:val="99"/>
    <w:semiHidden/>
    <w:unhideWhenUsed/>
    <w:rsid w:val="00A8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080"/>
    <w:pPr>
      <w:pageBreakBefore w:val="0"/>
      <w:outlineLvl w:val="9"/>
    </w:pPr>
    <w:rPr>
      <w:lang w:eastAsia="ja-JP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99CF-FB44-E149-9536-65C0BC2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BookRags, Inc.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Wadley</dc:creator>
  <cp:keywords/>
  <dc:description/>
  <cp:lastModifiedBy>Zola Maison</cp:lastModifiedBy>
  <cp:revision>2</cp:revision>
  <dcterms:created xsi:type="dcterms:W3CDTF">2021-08-15T21:43:00Z</dcterms:created>
  <dcterms:modified xsi:type="dcterms:W3CDTF">2021-08-15T21:43:00Z</dcterms:modified>
</cp:coreProperties>
</file>