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ECF" w14:textId="77777777" w:rsidR="00E624F3" w:rsidRDefault="00F14C1E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Pride and Prejudice by Jane Austen</w:t>
      </w:r>
    </w:p>
    <w:p w14:paraId="7D1EF1A8" w14:textId="2F4A0A18" w:rsidR="00E624F3" w:rsidRDefault="00F14C1E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exercise consists of 50 multiple choice questions and 10 short answer questions from Volume 1 to </w:t>
      </w:r>
      <w:proofErr w:type="spellStart"/>
      <w:r>
        <w:rPr>
          <w:color w:val="000000"/>
          <w:sz w:val="24"/>
          <w:szCs w:val="24"/>
        </w:rPr>
        <w:t>Chp</w:t>
      </w:r>
      <w:proofErr w:type="spellEnd"/>
      <w:r>
        <w:rPr>
          <w:color w:val="000000"/>
          <w:sz w:val="24"/>
          <w:szCs w:val="24"/>
        </w:rPr>
        <w:t xml:space="preserve"> 1 Volume 2.</w:t>
      </w:r>
    </w:p>
    <w:p w14:paraId="2729C4BA" w14:textId="77777777" w:rsidR="00E624F3" w:rsidRDefault="00F14C1E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086CCF7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does Mrs. Bennett think all single men are in pursuit of?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wife.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job.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loving neighbor.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More money.</w:t>
      </w:r>
    </w:p>
    <w:p w14:paraId="515EDA8C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How many daughters does Mrs. Bennett have?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4.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3.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5.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6.</w:t>
      </w:r>
    </w:p>
    <w:p w14:paraId="3EF3050D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Who is Mr. Bennett's favorite daughter?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Elizabeth.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Kitty.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Mary.</w:t>
      </w:r>
    </w:p>
    <w:p w14:paraId="0C15958C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is the name of the man who has just bought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Collins.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Mr. Bingley.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Wickham.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Darcy.</w:t>
      </w:r>
    </w:p>
    <w:p w14:paraId="3316DCD3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does Mary spend most of her time doing?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Singing.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Gossiping.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Reading.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Writing.</w:t>
      </w:r>
    </w:p>
    <w:p w14:paraId="0F2250A4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Who gives Mrs. Bennett a description of Mr. Bingley when her husband will not?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Lady Lucas.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Lady Catherine.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Lady De Bourgh.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Lady Collins.</w:t>
      </w:r>
    </w:p>
    <w:p w14:paraId="327C49B8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How many times does Darcy dance at the first ball of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3.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2.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12.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10.</w:t>
      </w:r>
    </w:p>
    <w:p w14:paraId="6524DCC7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What does Elizabeth do when she hears Mr. Darcy slight her at the first ball of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plans to take vengeance on him.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laughs and tells the story to all her friends.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cries and runs away.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confronts him about it.</w:t>
      </w:r>
    </w:p>
    <w:p w14:paraId="52369C54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does Jane first think of Bingley's sisters when they are introduced?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thinks they are terribly dimwitted.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finds them prideful and rude.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thinks they are elegant and fine.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thinks they are sweet and tasteful.</w:t>
      </w:r>
    </w:p>
    <w:p w14:paraId="14181AC9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does Elizabeth say causes Darcy to say the horrible things that he does about her at the first ball of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Fear.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Pride.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Selfishness.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Loneliness.</w:t>
      </w:r>
    </w:p>
    <w:p w14:paraId="7BC8437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does Miss Lucas say about Mr. Darcy after the first ball of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she pities him and his loneliness.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he was raised to be selfish, so it isn't all his fault.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he has every right to be prideful.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he is silly to fear.</w:t>
      </w:r>
    </w:p>
    <w:p w14:paraId="4CD04F9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12. What does Miss Bingley say to Darcy when he tells her of his growing fondness for Elizabeth at the Lucas'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reminds him that he is already betrothed.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laughs out loud and runs to tell her sister.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begins to ridicule the Bennet family.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commends him for his choice.</w:t>
      </w:r>
    </w:p>
    <w:p w14:paraId="6E8B4D1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13. Who is to inherit Longbourn when Mr. Bennet dies?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sisters, all equally.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Mr. Collins.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Bennet.</w:t>
      </w:r>
    </w:p>
    <w:p w14:paraId="711A673D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Who comes to Meryton that offers more gossip than Lydia can handle at the beginning of the book?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royal family.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Bingleys.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regiment of soldiers.</w:t>
      </w:r>
    </w:p>
    <w:p w14:paraId="1CF78C5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Who comes to visit Jane while she is stuck at Netherfield after dining with Miss Bingley?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Kitty.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Elizabeth.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Mrs. Bennet.</w:t>
      </w:r>
    </w:p>
    <w:p w14:paraId="5FD0B9B4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Who defends Elizabeth when Miss Bingley starts speaking poorly of her after their dinner together?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Mrs. Bennet.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Darcy and Bingley.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Hurst.</w:t>
      </w:r>
    </w:p>
    <w:p w14:paraId="65711A23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Who does Elizabeth call on to decide whether or not Jane is well enough to go home after her first night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Bingley.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Dr. Craven.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Mrs. Bennet.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Mrs. Hurst.</w:t>
      </w:r>
    </w:p>
    <w:p w14:paraId="3F049232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18. Who is Elizabeth happy to see leave Netherfield while she is there caring for Jane?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Hurst.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Ms. Bingley.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Mrs. Bennet.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Darcy.</w:t>
      </w:r>
    </w:p>
    <w:p w14:paraId="2D696E1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Where did Mr. Bingley obtain his large fortune?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inheritance.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sale of a great property.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Through trade.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law firm.</w:t>
      </w:r>
    </w:p>
    <w:p w14:paraId="40B05D37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Who stops the argument between Elizabeth and Mr. Darcy on her second evening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Hurst.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Bingley.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Miss Bingley.</w:t>
      </w:r>
    </w:p>
    <w:p w14:paraId="48F4D50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What is Miss Bingley doing to amuse herself on Elizabeth's second evening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Walking about the room.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Needlepoint.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Trying to talk to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Writing a letter.</w:t>
      </w:r>
    </w:p>
    <w:p w14:paraId="739E5E43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Who does Caroline want her brother to marry?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Lydia.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Kitty.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Georgiana.</w:t>
      </w:r>
    </w:p>
    <w:p w14:paraId="1D932AED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What does Caroline convince Elizabeth to do while in the drawing room on her third night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Walk about the room.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Play a card game.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Read a book with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Join in a debate.</w:t>
      </w:r>
    </w:p>
    <w:p w14:paraId="31E27FD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24. Who convinces Jane to stay at Netherfield one more night when she is well enough to return home?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Elizabeth.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Caroline.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Bingley.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Darcy.</w:t>
      </w:r>
    </w:p>
    <w:p w14:paraId="59504336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Who is the happiest to see Jane and Elizabeth head home from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Caroline.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Elizabeth.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Darcy.</w:t>
      </w:r>
    </w:p>
    <w:p w14:paraId="772F471B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Who does Mr. Bennet announce will be dining with them at Longbourn shortly after Jane returns home from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Collins.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Mr. Bingley.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Wickham.</w:t>
      </w:r>
    </w:p>
    <w:p w14:paraId="6BC7C480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Why are Mr. Bennet's closest relatives not to inherit his house and fortune after he dies?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does not trust them to do what is wise with the property.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promised his father to care for his cousin.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are all females.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feels ashamed of his closest relations.</w:t>
      </w:r>
    </w:p>
    <w:p w14:paraId="69CA5FB4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What is Mr. Collin's profession?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Militia officer.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Clergyman.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Tradesman.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Farmer.</w:t>
      </w:r>
    </w:p>
    <w:p w14:paraId="13C66A50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is the purpose of Mr. Collin's visit to Longbourn?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write himself into the will.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ask for a loan.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marry one of the daughters there.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check out his future inheritance.</w:t>
      </w:r>
    </w:p>
    <w:p w14:paraId="3DE94472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30. Who is Mr. Collin's first choice as a wife?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Elizabeth.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Kitty.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Jane.</w:t>
      </w:r>
    </w:p>
    <w:p w14:paraId="38F3AAE6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Who do the Bennet sisters meet on their walk to Meryton while Mr. Collins is visiting?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Charlotte and Caroline.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Mr. and Mrs. Bennet.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Bingley and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Denny and Wickham.</w:t>
      </w:r>
    </w:p>
    <w:p w14:paraId="76EFF917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According to Wickham, why was he forced to become a foot soldier?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feels it is his moral obligation.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gave a promise to the late Mr. Darcy Sr.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 refused to give him his rightful inheritance.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was wrongly accused of a crime.</w:t>
      </w:r>
    </w:p>
    <w:p w14:paraId="6F33E8C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What breaks up the conversation between Elizabeth and Wickham at the party at Mrs. Phillip's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game of whist.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Another conversation.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Dinner.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dance.</w:t>
      </w:r>
    </w:p>
    <w:p w14:paraId="357528A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What do Bingley and his sisters come to Longbourn to personally deliver?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true explanation of the history between Wickham and Darcy.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proposal of marriage.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request to hunt on their lands.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 invitation to a ball at Netherfield.</w:t>
      </w:r>
    </w:p>
    <w:p w14:paraId="6AA46D58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What favor does Mr. Collins ask of Elizabeth after Bingley and his sisters visit Longbourn?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first two dances at the ball at Netherfield.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Some advice about how to propose to her sister.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hour of private conversation.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read some of Frodyce's sermons with him and her sisters.</w:t>
      </w:r>
    </w:p>
    <w:p w14:paraId="4103C666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does Mr. Darcy do at the Netherfield ball that is extremely surprising to Elizabeth?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Leaves the house.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Show attention to Lydia.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Asks her to dance.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Warmly embraces Wickham.</w:t>
      </w:r>
    </w:p>
    <w:p w14:paraId="48DF137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37. What does Mary do at the ball at Netherfield to embarrass Elizabeth?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Dances very poorly.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Flirts madly.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Gives a sermon.</w:t>
      </w:r>
    </w:p>
    <w:p w14:paraId="30F9AE78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What does Mr. Collins think about Elizabeth's initial refusal of him the night after the ball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cruel and vindictive.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needs some time to think it over.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playing hard to get.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has lost a vital chance at a good match.</w:t>
      </w:r>
    </w:p>
    <w:p w14:paraId="75A6F1F4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Who does Elizabeth seek out to protect her against further advances from Mr. Collins?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Lady DeBourgh.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father.</w:t>
      </w:r>
    </w:p>
    <w:p w14:paraId="209D1EF8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How does Mrs. Bennet respond to the news of Elizabeth's initial refusal the night after the ball at Longbourn?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confused.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furious.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relieved.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extremely happy.</w:t>
      </w:r>
    </w:p>
    <w:p w14:paraId="46B9D75A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What does Mr. Bennet tell Elizabeth he will do if she accepts Mr. Collin's proposal?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Never speak with her again.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Allow them to live at Longbourn.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Visit her often.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Double her dowry.</w:t>
      </w:r>
    </w:p>
    <w:p w14:paraId="62876791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Who comes to visit Elizabeth shortly after she refuses Mr. Collins?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Wickham.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Charlotte Lucas.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Caroline Bingley.</w:t>
      </w:r>
    </w:p>
    <w:p w14:paraId="7F9D17A3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43. How long does Mr. Collins stay at Longbourn after he is refused?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Two weeks.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 day.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Until the end of his origianlly planned visit.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One hour.</w:t>
      </w:r>
    </w:p>
    <w:p w14:paraId="48A0D2FB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What is Wickham's excuse for not attending the ball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was sent away on business.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wanted to avoid a public scene with Darcy.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does not dance well.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was sick.</w:t>
      </w:r>
    </w:p>
    <w:p w14:paraId="5CCAD04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What is in the letter from Caroline Bingley that distresses Jane a few days after the ball at Netherfield?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News that Mr. Bingley and his family highly disapproves of the Bennet family.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News that Bingley and Mr. Darcy's sister are engaged.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News that Bingley's business has collapsed and his fortune is lost.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News that they are leaving to London and do not plan to return.</w:t>
      </w:r>
    </w:p>
    <w:p w14:paraId="6BA63A77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What causes a rift in the friendship between Elizabeth and Charlotte?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Charlotte rebukes Elizabeth for refusing Mr. Collins.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Elizabeth rebukes Charlotte for refusing Mr. Collins.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Charlotte speaks unkindly to Mr. Collins about Elizabeth.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Charlotte accepts Mr. Collin's proposal.</w:t>
      </w:r>
    </w:p>
    <w:p w14:paraId="631DEA47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What does Lydia say to Lord Lucas when he comes bearing news of his daughter's upcoming nuptials?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proclaims it is the perfect match.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laughs.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screams in fury.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tells him that it can't be true.</w:t>
      </w:r>
    </w:p>
    <w:p w14:paraId="0DB19A29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How long is Charlotte Lucas' engagement?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2 months.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2 years.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2 days.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2 weeks.</w:t>
      </w:r>
    </w:p>
    <w:p w14:paraId="7173CDBD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49. Where does Mr. Bingley choose to spend his winter?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Pemberley.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Meryton.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Netherfield.</w:t>
      </w:r>
    </w:p>
    <w:p w14:paraId="02A8CA5E" w14:textId="77777777" w:rsidR="00E624F3" w:rsidRDefault="00F14C1E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Why does Elizabeth think that Bingley left Netherfield so suddenly in the first place?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truly has important business to attend to.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does not love Jane.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testing Jane's love for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sisters intervened to distract him from Jane.</w:t>
      </w:r>
    </w:p>
    <w:p w14:paraId="2068319F" w14:textId="77777777" w:rsidR="00E624F3" w:rsidRDefault="00F14C1E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58446074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does Elizabeth first think of Bingley's sisters when they are introduced?</w:t>
      </w:r>
    </w:p>
    <w:p w14:paraId="52351BC1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Who does Miss Bingley's wish to befriend in the Bennet household?</w:t>
      </w:r>
    </w:p>
    <w:p w14:paraId="5A769E3E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While Bingley is beginning to court Jane, what does Mr. Darcy begin to notice about Lizzie that makes her more beautiful in his eyes?</w:t>
      </w:r>
    </w:p>
    <w:p w14:paraId="13A19647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How does Jane travel to the Bingley's house when she is asked to dine there by Miss Bingley?</w:t>
      </w:r>
    </w:p>
    <w:p w14:paraId="390EEEE5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is Elizabeth doing to pass the time on her second evening at Netherfield while caring for Jane?</w:t>
      </w:r>
    </w:p>
    <w:p w14:paraId="0CEF9D83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What is Mrs. Bennet's initial reaction to the news of their visitor shortly after Jane arrives home from Netherfield?</w:t>
      </w:r>
    </w:p>
    <w:p w14:paraId="5F7A67A8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7.</w:t>
      </w:r>
      <w:r>
        <w:rPr>
          <w:color w:val="000000"/>
          <w:sz w:val="24"/>
          <w:szCs w:val="24"/>
        </w:rPr>
        <w:t xml:space="preserve"> Who is Mr. Collins closely associated with that gives him great pride?</w:t>
      </w:r>
    </w:p>
    <w:p w14:paraId="75E7734A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What does Charlotte do when the Bennets and Lucases dine together after Elizabeth's refusal of Mr. Collins?</w:t>
      </w:r>
    </w:p>
    <w:p w14:paraId="4B3EE73A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What does Mr. Collins do the morning after the Bennets and Lucases dine together?</w:t>
      </w:r>
    </w:p>
    <w:p w14:paraId="473973F6" w14:textId="77777777" w:rsidR="00E624F3" w:rsidRDefault="00F14C1E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What makes Mrs. Bennet ill and irritable after Elizabeth refuses Mr. Collins?</w:t>
      </w:r>
    </w:p>
    <w:sectPr w:rsidR="00E624F3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2BC"/>
    <w:multiLevelType w:val="hybridMultilevel"/>
    <w:tmpl w:val="3800C50E"/>
    <w:lvl w:ilvl="0" w:tplc="8295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450F"/>
    <w:rsid w:val="00176228"/>
    <w:rsid w:val="00184498"/>
    <w:rsid w:val="00213E50"/>
    <w:rsid w:val="00274F1F"/>
    <w:rsid w:val="003577FE"/>
    <w:rsid w:val="00373AFC"/>
    <w:rsid w:val="004748B2"/>
    <w:rsid w:val="00482523"/>
    <w:rsid w:val="00586A2E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E624F3"/>
    <w:rsid w:val="00F14C1E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2021-08-15T21:40:00Z</dcterms:created>
  <dcterms:modified xsi:type="dcterms:W3CDTF">2021-08-15T21:40:00Z</dcterms:modified>
</cp:coreProperties>
</file>