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CFDDD" w14:textId="77777777" w:rsidR="00FB15BD" w:rsidRDefault="002102EC">
      <w:pPr>
        <w:spacing w:line="0" w:lineRule="atLeast"/>
        <w:ind w:left="6248"/>
        <w:rPr>
          <w:rFonts w:ascii="Times New Roman" w:eastAsia="Times New Roman" w:hAnsi="Times New Roman"/>
          <w:sz w:val="19"/>
        </w:rPr>
      </w:pPr>
      <w:bookmarkStart w:id="0" w:name="page1"/>
      <w:bookmarkEnd w:id="0"/>
      <w:r>
        <w:rPr>
          <w:rFonts w:ascii="Times New Roman" w:eastAsia="Times New Roman" w:hAnsi="Times New Roman"/>
          <w:sz w:val="19"/>
        </w:rPr>
        <w:t>Name: _______________________________</w:t>
      </w:r>
    </w:p>
    <w:p w14:paraId="5563C3C0" w14:textId="77777777" w:rsidR="00FB15BD" w:rsidRDefault="00FB15BD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6F598CFD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Idioms 2</w:t>
      </w:r>
    </w:p>
    <w:p w14:paraId="5982C9DC" w14:textId="77777777" w:rsidR="00FB15BD" w:rsidRDefault="00FB15BD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0986D1D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Directions: </w:t>
      </w:r>
      <w:r>
        <w:rPr>
          <w:rFonts w:ascii="Times New Roman" w:eastAsia="Times New Roman" w:hAnsi="Times New Roman"/>
          <w:sz w:val="24"/>
        </w:rPr>
        <w:t>Read each idiom and determine the meaning.</w:t>
      </w:r>
    </w:p>
    <w:p w14:paraId="142C110D" w14:textId="0222DA84" w:rsidR="00FB15BD" w:rsidRDefault="009125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972206" wp14:editId="02E40F12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451600" cy="0"/>
                <wp:effectExtent l="12700" t="6985" r="1270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D07F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05pt" to="50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013870" wp14:editId="6430E64C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0" cy="304800"/>
                <wp:effectExtent l="5715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941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8pt" to="-5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DF0EFC" wp14:editId="7D33ED50">
                <wp:simplePos x="0" y="0"/>
                <wp:positionH relativeFrom="column">
                  <wp:posOffset>6377940</wp:posOffset>
                </wp:positionH>
                <wp:positionV relativeFrom="paragraph">
                  <wp:posOffset>73660</wp:posOffset>
                </wp:positionV>
                <wp:extent cx="0" cy="304800"/>
                <wp:effectExtent l="13335" t="13335" r="571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A11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5.8pt" to="502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4vwEAAGgDAAAOAAAAZHJzL2Uyb0RvYy54bWysU02P2yAQvVfqf0DcGzvpdr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" strokeweight=".16931mm"/>
            </w:pict>
          </mc:Fallback>
        </mc:AlternateContent>
      </w:r>
    </w:p>
    <w:p w14:paraId="7996D631" w14:textId="77777777" w:rsidR="00FB15BD" w:rsidRDefault="00FB15BD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2AA4180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Idiom</w:t>
      </w:r>
      <w:r>
        <w:rPr>
          <w:rFonts w:ascii="Times New Roman" w:eastAsia="Times New Roman" w:hAnsi="Times New Roman"/>
          <w:sz w:val="24"/>
        </w:rPr>
        <w:t>: A common expression understood figuratively, as the literal definition makes no sense.</w:t>
      </w:r>
    </w:p>
    <w:p w14:paraId="743A92B1" w14:textId="08F193F9" w:rsidR="00FB15BD" w:rsidRDefault="009125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E9B68" wp14:editId="79C4AB6E">
                <wp:simplePos x="0" y="0"/>
                <wp:positionH relativeFrom="column">
                  <wp:posOffset>-71120</wp:posOffset>
                </wp:positionH>
                <wp:positionV relativeFrom="paragraph">
                  <wp:posOffset>77470</wp:posOffset>
                </wp:positionV>
                <wp:extent cx="6451600" cy="0"/>
                <wp:effectExtent l="12700" t="10160" r="1270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6989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pt" to="502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" strokeweight=".48pt"/>
            </w:pict>
          </mc:Fallback>
        </mc:AlternateContent>
      </w:r>
    </w:p>
    <w:p w14:paraId="061A7B74" w14:textId="77777777" w:rsidR="00FB15BD" w:rsidRDefault="00FB15BD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0FEBB0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1. We tried to give Tommy a surprise party for his birthday, but you </w:t>
      </w:r>
      <w:r>
        <w:rPr>
          <w:rFonts w:ascii="Times New Roman" w:eastAsia="Times New Roman" w:hAnsi="Times New Roman"/>
          <w:b/>
          <w:sz w:val="24"/>
        </w:rPr>
        <w:t>let the cat out of the bag.</w:t>
      </w:r>
    </w:p>
    <w:p w14:paraId="0759C3A1" w14:textId="77777777" w:rsidR="00FB15BD" w:rsidRDefault="00FB15B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19B2A0ED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74D468BB" w14:textId="77777777" w:rsidR="00FB15BD" w:rsidRDefault="00FB15BD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13C2B676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2FDE8F54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82D67C7" w14:textId="77777777" w:rsidR="00FB15BD" w:rsidRDefault="002102EC">
      <w:pPr>
        <w:numPr>
          <w:ilvl w:val="0"/>
          <w:numId w:val="1"/>
        </w:numPr>
        <w:tabs>
          <w:tab w:val="left" w:pos="308"/>
        </w:tabs>
        <w:spacing w:line="278" w:lineRule="auto"/>
        <w:ind w:left="8" w:right="14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Kevin accepted the job even though he was still in school, but his mom thought he might be </w:t>
      </w:r>
      <w:r>
        <w:rPr>
          <w:rFonts w:ascii="Times New Roman" w:eastAsia="Times New Roman" w:hAnsi="Times New Roman"/>
          <w:b/>
          <w:sz w:val="24"/>
        </w:rPr>
        <w:t>biting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off more than he could chew.</w:t>
      </w:r>
    </w:p>
    <w:p w14:paraId="50F30419" w14:textId="77777777" w:rsidR="00FB15BD" w:rsidRDefault="00FB15BD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15F125E0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5F46C057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84DABC3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6C32FBC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90AF53E" w14:textId="77777777" w:rsidR="00FB15BD" w:rsidRDefault="002102EC">
      <w:pPr>
        <w:numPr>
          <w:ilvl w:val="0"/>
          <w:numId w:val="2"/>
        </w:numPr>
        <w:tabs>
          <w:tab w:val="left" w:pos="308"/>
        </w:tabs>
        <w:spacing w:line="503" w:lineRule="auto"/>
        <w:ind w:left="8" w:right="20" w:hanging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 didn’t want to </w:t>
      </w:r>
      <w:r>
        <w:rPr>
          <w:rFonts w:ascii="Times New Roman" w:eastAsia="Times New Roman" w:hAnsi="Times New Roman"/>
          <w:b/>
          <w:sz w:val="23"/>
        </w:rPr>
        <w:t>jump the gun</w:t>
      </w:r>
      <w:r>
        <w:rPr>
          <w:rFonts w:ascii="Times New Roman" w:eastAsia="Times New Roman" w:hAnsi="Times New Roman"/>
          <w:sz w:val="23"/>
        </w:rPr>
        <w:t>, so I decided to wait until the second date to try and hold her hand. What is the meaning of this idiom? ______________________________________________________</w:t>
      </w:r>
    </w:p>
    <w:p w14:paraId="146F4356" w14:textId="77777777" w:rsidR="00FB15BD" w:rsidRDefault="00FB15BD">
      <w:pPr>
        <w:spacing w:line="1" w:lineRule="exact"/>
        <w:rPr>
          <w:rFonts w:ascii="Times New Roman" w:eastAsia="Times New Roman" w:hAnsi="Times New Roman"/>
          <w:sz w:val="23"/>
        </w:rPr>
      </w:pPr>
    </w:p>
    <w:p w14:paraId="0B76FEBB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6F170028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3"/>
        </w:rPr>
      </w:pPr>
    </w:p>
    <w:p w14:paraId="606DEF85" w14:textId="77777777" w:rsidR="00FB15BD" w:rsidRDefault="002102EC">
      <w:pPr>
        <w:numPr>
          <w:ilvl w:val="0"/>
          <w:numId w:val="2"/>
        </w:numPr>
        <w:tabs>
          <w:tab w:val="left" w:pos="309"/>
        </w:tabs>
        <w:spacing w:line="271" w:lineRule="auto"/>
        <w:ind w:left="8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Derek hated how much his mom nagged him about homework. He didn’t really see why it mattered and he thought that his mom was </w:t>
      </w:r>
      <w:r>
        <w:rPr>
          <w:rFonts w:ascii="Times New Roman" w:eastAsia="Times New Roman" w:hAnsi="Times New Roman"/>
          <w:b/>
          <w:sz w:val="24"/>
        </w:rPr>
        <w:t>making a mountain out of a molehill.</w:t>
      </w:r>
    </w:p>
    <w:p w14:paraId="748ABE38" w14:textId="77777777" w:rsidR="00FB15BD" w:rsidRDefault="00FB15BD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09B062AF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4EC67C42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F99E205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3D809ED3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A59E9A9" w14:textId="77777777" w:rsidR="00FB15BD" w:rsidRDefault="002102EC">
      <w:pPr>
        <w:numPr>
          <w:ilvl w:val="0"/>
          <w:numId w:val="3"/>
        </w:numPr>
        <w:tabs>
          <w:tab w:val="left" w:pos="308"/>
        </w:tabs>
        <w:spacing w:line="503" w:lineRule="auto"/>
        <w:ind w:left="8" w:right="20" w:hanging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Alice was feeling </w:t>
      </w:r>
      <w:r>
        <w:rPr>
          <w:rFonts w:ascii="Times New Roman" w:eastAsia="Times New Roman" w:hAnsi="Times New Roman"/>
          <w:b/>
          <w:sz w:val="23"/>
        </w:rPr>
        <w:t>a little under the weather</w:t>
      </w:r>
      <w:r>
        <w:rPr>
          <w:rFonts w:ascii="Times New Roman" w:eastAsia="Times New Roman" w:hAnsi="Times New Roman"/>
          <w:sz w:val="23"/>
        </w:rPr>
        <w:t>, so she asked her mom if she could stay home today. What is the meaning of this idiom? ______________________________________________________</w:t>
      </w:r>
    </w:p>
    <w:p w14:paraId="3665A62D" w14:textId="77777777" w:rsidR="00FB15BD" w:rsidRDefault="00FB15BD">
      <w:pPr>
        <w:spacing w:line="1" w:lineRule="exact"/>
        <w:rPr>
          <w:rFonts w:ascii="Times New Roman" w:eastAsia="Times New Roman" w:hAnsi="Times New Roman"/>
          <w:sz w:val="23"/>
        </w:rPr>
      </w:pPr>
    </w:p>
    <w:p w14:paraId="74A4E58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7505B245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3"/>
        </w:rPr>
      </w:pPr>
    </w:p>
    <w:p w14:paraId="7694FF9E" w14:textId="77777777" w:rsidR="00FB15BD" w:rsidRDefault="002102EC">
      <w:pPr>
        <w:numPr>
          <w:ilvl w:val="0"/>
          <w:numId w:val="3"/>
        </w:numPr>
        <w:tabs>
          <w:tab w:val="left" w:pos="308"/>
        </w:tabs>
        <w:spacing w:line="271" w:lineRule="auto"/>
        <w:ind w:left="8" w:right="68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Tammy wanted to yell at John for leaving the toilet seat up again, but after their last fight she decided to </w:t>
      </w:r>
      <w:r>
        <w:rPr>
          <w:rFonts w:ascii="Times New Roman" w:eastAsia="Times New Roman" w:hAnsi="Times New Roman"/>
          <w:b/>
          <w:sz w:val="24"/>
        </w:rPr>
        <w:t>let sleeping dogs lie.</w:t>
      </w:r>
    </w:p>
    <w:p w14:paraId="4D1F48A8" w14:textId="77777777" w:rsidR="00FB15BD" w:rsidRDefault="00FB15BD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4433436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7DAD8F3F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65D530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5463597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182AEBC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Jude was </w:t>
      </w:r>
      <w:r>
        <w:rPr>
          <w:rFonts w:ascii="Times New Roman" w:eastAsia="Times New Roman" w:hAnsi="Times New Roman"/>
          <w:b/>
          <w:sz w:val="24"/>
        </w:rPr>
        <w:t>on pins and needles</w:t>
      </w:r>
      <w:r>
        <w:rPr>
          <w:rFonts w:ascii="Times New Roman" w:eastAsia="Times New Roman" w:hAnsi="Times New Roman"/>
          <w:sz w:val="24"/>
        </w:rPr>
        <w:t xml:space="preserve"> waiting for the results of the test.</w:t>
      </w:r>
    </w:p>
    <w:p w14:paraId="7D7623B5" w14:textId="77777777" w:rsidR="00FB15BD" w:rsidRDefault="00FB15BD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3844C68C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is the meaning of this idiom? ______________________________________________________</w:t>
      </w:r>
    </w:p>
    <w:p w14:paraId="4181C300" w14:textId="77777777" w:rsidR="00FB15BD" w:rsidRDefault="00FB15B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A229E2F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D1B39FC" w14:textId="77777777" w:rsidR="00FB15BD" w:rsidRDefault="00FB15BD">
      <w:pPr>
        <w:spacing w:line="0" w:lineRule="atLeast"/>
        <w:ind w:left="8"/>
        <w:rPr>
          <w:rFonts w:ascii="Times New Roman" w:eastAsia="Times New Roman" w:hAnsi="Times New Roman"/>
          <w:sz w:val="24"/>
        </w:rPr>
        <w:sectPr w:rsidR="00FB15BD">
          <w:pgSz w:w="12240" w:h="15840"/>
          <w:pgMar w:top="1063" w:right="1160" w:bottom="395" w:left="1152" w:header="0" w:footer="0" w:gutter="0"/>
          <w:cols w:space="0" w:equalWidth="0">
            <w:col w:w="9928"/>
          </w:cols>
          <w:docGrid w:linePitch="360"/>
        </w:sectPr>
      </w:pPr>
    </w:p>
    <w:p w14:paraId="688C21E8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8. I like Chris. He’s a </w:t>
      </w:r>
      <w:r>
        <w:rPr>
          <w:rFonts w:ascii="Times New Roman" w:eastAsia="Times New Roman" w:hAnsi="Times New Roman"/>
          <w:b/>
          <w:sz w:val="24"/>
        </w:rPr>
        <w:t>cool</w:t>
      </w:r>
      <w:r>
        <w:rPr>
          <w:rFonts w:ascii="Times New Roman" w:eastAsia="Times New Roman" w:hAnsi="Times New Roman"/>
          <w:sz w:val="24"/>
        </w:rPr>
        <w:t xml:space="preserve"> guy.</w:t>
      </w:r>
    </w:p>
    <w:p w14:paraId="62FDA54F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37BBB459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37027C58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756916C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5B9BD630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0474E00F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 Craig and I fought over a girl in the fourth grade, but that’s </w:t>
      </w:r>
      <w:r>
        <w:rPr>
          <w:rFonts w:ascii="Times New Roman" w:eastAsia="Times New Roman" w:hAnsi="Times New Roman"/>
          <w:b/>
          <w:sz w:val="24"/>
        </w:rPr>
        <w:t>water under the bridge</w:t>
      </w:r>
      <w:r>
        <w:rPr>
          <w:rFonts w:ascii="Times New Roman" w:eastAsia="Times New Roman" w:hAnsi="Times New Roman"/>
          <w:sz w:val="24"/>
        </w:rPr>
        <w:t xml:space="preserve"> now.</w:t>
      </w:r>
    </w:p>
    <w:p w14:paraId="12C45327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10B6BF6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4DD8DFA1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1407F2D7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FFBE34C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4D4B8F22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Jeffrey was a fast learner, so he knew that the history test would be </w:t>
      </w:r>
      <w:r>
        <w:rPr>
          <w:rFonts w:ascii="Times New Roman" w:eastAsia="Times New Roman" w:hAnsi="Times New Roman"/>
          <w:b/>
          <w:sz w:val="24"/>
        </w:rPr>
        <w:t>a piece of cake</w:t>
      </w:r>
      <w:r>
        <w:rPr>
          <w:rFonts w:ascii="Times New Roman" w:eastAsia="Times New Roman" w:hAnsi="Times New Roman"/>
          <w:sz w:val="24"/>
        </w:rPr>
        <w:t>.</w:t>
      </w:r>
    </w:p>
    <w:p w14:paraId="66BEF1DA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4651249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31F694DF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5BB9EFD3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07325011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30364A8F" w14:textId="77777777" w:rsidR="00FB15BD" w:rsidRDefault="002102EC">
      <w:pPr>
        <w:spacing w:line="503" w:lineRule="auto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11. I told Tom to stop telling Kim all of his feelings, but he always did </w:t>
      </w:r>
      <w:r>
        <w:rPr>
          <w:rFonts w:ascii="Times New Roman" w:eastAsia="Times New Roman" w:hAnsi="Times New Roman"/>
          <w:b/>
          <w:sz w:val="23"/>
        </w:rPr>
        <w:t>wear his heart on his sleeve.</w:t>
      </w:r>
      <w:r>
        <w:rPr>
          <w:rFonts w:ascii="Times New Roman" w:eastAsia="Times New Roman" w:hAnsi="Times New Roman"/>
          <w:sz w:val="23"/>
        </w:rPr>
        <w:t xml:space="preserve"> What is the meaning of this idiom? ______________________________________________________</w:t>
      </w:r>
    </w:p>
    <w:p w14:paraId="2DD71423" w14:textId="77777777" w:rsidR="00FB15BD" w:rsidRDefault="00FB15BD">
      <w:pPr>
        <w:spacing w:line="1" w:lineRule="exact"/>
        <w:rPr>
          <w:rFonts w:ascii="Times New Roman" w:eastAsia="Times New Roman" w:hAnsi="Times New Roman"/>
        </w:rPr>
      </w:pPr>
    </w:p>
    <w:p w14:paraId="2F2C416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FD6F413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045E51F3" w14:textId="77777777" w:rsidR="00FB15BD" w:rsidRDefault="002102EC">
      <w:pPr>
        <w:spacing w:line="503" w:lineRule="auto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12. Every player is important on a football team, but a good quarter back is </w:t>
      </w:r>
      <w:r>
        <w:rPr>
          <w:rFonts w:ascii="Times New Roman" w:eastAsia="Times New Roman" w:hAnsi="Times New Roman"/>
          <w:b/>
          <w:sz w:val="23"/>
        </w:rPr>
        <w:t>worth his weight in gold.</w:t>
      </w:r>
      <w:r>
        <w:rPr>
          <w:rFonts w:ascii="Times New Roman" w:eastAsia="Times New Roman" w:hAnsi="Times New Roman"/>
          <w:sz w:val="23"/>
        </w:rPr>
        <w:t xml:space="preserve"> What is the meaning of this idiom? ______________________________________________________</w:t>
      </w:r>
    </w:p>
    <w:p w14:paraId="317A90F9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4618750D" w14:textId="77777777" w:rsidR="00FB15BD" w:rsidRDefault="00FB15BD">
      <w:pPr>
        <w:spacing w:line="276" w:lineRule="exact"/>
        <w:rPr>
          <w:rFonts w:ascii="Times New Roman" w:eastAsia="Times New Roman" w:hAnsi="Times New Roman"/>
        </w:rPr>
      </w:pPr>
    </w:p>
    <w:p w14:paraId="334F5056" w14:textId="77777777" w:rsidR="00FB15BD" w:rsidRDefault="002102EC">
      <w:pPr>
        <w:numPr>
          <w:ilvl w:val="0"/>
          <w:numId w:val="4"/>
        </w:numPr>
        <w:tabs>
          <w:tab w:val="left" w:pos="428"/>
        </w:tabs>
        <w:spacing w:line="271" w:lineRule="auto"/>
        <w:ind w:left="8" w:right="44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Kylie’s mother wanted her to play the piano but, as much as Kylie wanted to make her mother happy, playing the piano was just </w:t>
      </w:r>
      <w:r>
        <w:rPr>
          <w:rFonts w:ascii="Times New Roman" w:eastAsia="Times New Roman" w:hAnsi="Times New Roman"/>
          <w:b/>
          <w:sz w:val="24"/>
        </w:rPr>
        <w:t>not her cup of tea</w:t>
      </w:r>
      <w:r>
        <w:rPr>
          <w:rFonts w:ascii="Times New Roman" w:eastAsia="Times New Roman" w:hAnsi="Times New Roman"/>
          <w:sz w:val="24"/>
        </w:rPr>
        <w:t>.</w:t>
      </w:r>
    </w:p>
    <w:p w14:paraId="04C9BA34" w14:textId="77777777" w:rsidR="00FB15BD" w:rsidRDefault="00FB15BD">
      <w:pPr>
        <w:spacing w:line="205" w:lineRule="exact"/>
        <w:rPr>
          <w:rFonts w:ascii="Times New Roman" w:eastAsia="Times New Roman" w:hAnsi="Times New Roman"/>
        </w:rPr>
      </w:pPr>
    </w:p>
    <w:p w14:paraId="49F910E4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7309D6EA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5B86B1E9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59642EDB" w14:textId="77777777" w:rsidR="00FB15BD" w:rsidRDefault="00FB15BD">
      <w:pPr>
        <w:spacing w:line="270" w:lineRule="exact"/>
        <w:rPr>
          <w:rFonts w:ascii="Times New Roman" w:eastAsia="Times New Roman" w:hAnsi="Times New Roman"/>
        </w:rPr>
      </w:pPr>
    </w:p>
    <w:p w14:paraId="73666105" w14:textId="77777777" w:rsidR="00FB15BD" w:rsidRDefault="002102EC">
      <w:pPr>
        <w:numPr>
          <w:ilvl w:val="0"/>
          <w:numId w:val="5"/>
        </w:numPr>
        <w:tabs>
          <w:tab w:val="left" w:pos="428"/>
        </w:tabs>
        <w:spacing w:line="482" w:lineRule="auto"/>
        <w:ind w:left="8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don’t mean to </w:t>
      </w:r>
      <w:r>
        <w:rPr>
          <w:rFonts w:ascii="Times New Roman" w:eastAsia="Times New Roman" w:hAnsi="Times New Roman"/>
          <w:b/>
          <w:sz w:val="24"/>
        </w:rPr>
        <w:t>toot my own horn</w:t>
      </w:r>
      <w:r>
        <w:rPr>
          <w:rFonts w:ascii="Times New Roman" w:eastAsia="Times New Roman" w:hAnsi="Times New Roman"/>
          <w:sz w:val="24"/>
        </w:rPr>
        <w:t>, but I’m the fastest kid on my block and the smartest too. What is the meaning of this idiom? ______________________________________________________</w:t>
      </w:r>
    </w:p>
    <w:p w14:paraId="39A4F860" w14:textId="77777777" w:rsidR="00FB15BD" w:rsidRDefault="00FB15B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8D94296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p w14:paraId="11DC2174" w14:textId="77777777" w:rsidR="00FB15BD" w:rsidRDefault="00FB15B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44FC1204" w14:textId="77777777" w:rsidR="00FB15BD" w:rsidRDefault="002102EC">
      <w:pPr>
        <w:numPr>
          <w:ilvl w:val="0"/>
          <w:numId w:val="5"/>
        </w:numPr>
        <w:tabs>
          <w:tab w:val="left" w:pos="428"/>
        </w:tabs>
        <w:spacing w:line="0" w:lineRule="atLeast"/>
        <w:ind w:left="428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Look, you know that she’s never liked you, so take her criticism </w:t>
      </w:r>
      <w:r>
        <w:rPr>
          <w:rFonts w:ascii="Times New Roman" w:eastAsia="Times New Roman" w:hAnsi="Times New Roman"/>
          <w:b/>
          <w:sz w:val="24"/>
        </w:rPr>
        <w:t>with a grain of salt</w:t>
      </w:r>
      <w:r>
        <w:rPr>
          <w:rFonts w:ascii="Times New Roman" w:eastAsia="Times New Roman" w:hAnsi="Times New Roman"/>
          <w:sz w:val="24"/>
        </w:rPr>
        <w:t>.</w:t>
      </w:r>
    </w:p>
    <w:p w14:paraId="154C0A1C" w14:textId="77777777" w:rsidR="00FB15BD" w:rsidRDefault="00FB15BD">
      <w:pPr>
        <w:spacing w:line="282" w:lineRule="exact"/>
        <w:rPr>
          <w:rFonts w:ascii="Times New Roman" w:eastAsia="Times New Roman" w:hAnsi="Times New Roman"/>
        </w:rPr>
      </w:pPr>
    </w:p>
    <w:p w14:paraId="212C81C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What is the meaning of this idiom? ______________________________________________________</w:t>
      </w:r>
    </w:p>
    <w:p w14:paraId="437C8710" w14:textId="77777777" w:rsidR="00FB15BD" w:rsidRDefault="00FB15BD">
      <w:pPr>
        <w:spacing w:line="288" w:lineRule="exact"/>
        <w:rPr>
          <w:rFonts w:ascii="Times New Roman" w:eastAsia="Times New Roman" w:hAnsi="Times New Roman"/>
        </w:rPr>
      </w:pPr>
    </w:p>
    <w:p w14:paraId="1B5658BE" w14:textId="77777777" w:rsidR="00FB15BD" w:rsidRDefault="002102EC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</w:t>
      </w:r>
    </w:p>
    <w:sectPr w:rsidR="00FB15BD">
      <w:pgSz w:w="12240" w:h="15840"/>
      <w:pgMar w:top="1054" w:right="1180" w:bottom="968" w:left="1152" w:header="0" w:footer="0" w:gutter="0"/>
      <w:cols w:space="0" w:equalWidth="0">
        <w:col w:w="99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19F67976">
      <w:start w:val="2"/>
      <w:numFmt w:val="decimal"/>
      <w:lvlText w:val="%1."/>
      <w:lvlJc w:val="left"/>
    </w:lvl>
    <w:lvl w:ilvl="1" w:tplc="45928230">
      <w:start w:val="1"/>
      <w:numFmt w:val="bullet"/>
      <w:lvlText w:val=""/>
      <w:lvlJc w:val="left"/>
    </w:lvl>
    <w:lvl w:ilvl="2" w:tplc="EAB24634">
      <w:start w:val="1"/>
      <w:numFmt w:val="bullet"/>
      <w:lvlText w:val=""/>
      <w:lvlJc w:val="left"/>
    </w:lvl>
    <w:lvl w:ilvl="3" w:tplc="91921840">
      <w:start w:val="1"/>
      <w:numFmt w:val="bullet"/>
      <w:lvlText w:val=""/>
      <w:lvlJc w:val="left"/>
    </w:lvl>
    <w:lvl w:ilvl="4" w:tplc="A90E1D38">
      <w:start w:val="1"/>
      <w:numFmt w:val="bullet"/>
      <w:lvlText w:val=""/>
      <w:lvlJc w:val="left"/>
    </w:lvl>
    <w:lvl w:ilvl="5" w:tplc="32E83FEC">
      <w:start w:val="1"/>
      <w:numFmt w:val="bullet"/>
      <w:lvlText w:val=""/>
      <w:lvlJc w:val="left"/>
    </w:lvl>
    <w:lvl w:ilvl="6" w:tplc="B0426EC6">
      <w:start w:val="1"/>
      <w:numFmt w:val="bullet"/>
      <w:lvlText w:val=""/>
      <w:lvlJc w:val="left"/>
    </w:lvl>
    <w:lvl w:ilvl="7" w:tplc="00DAF1DA">
      <w:start w:val="1"/>
      <w:numFmt w:val="bullet"/>
      <w:lvlText w:val=""/>
      <w:lvlJc w:val="left"/>
    </w:lvl>
    <w:lvl w:ilvl="8" w:tplc="01323B6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1E00F64">
      <w:start w:val="3"/>
      <w:numFmt w:val="decimal"/>
      <w:lvlText w:val="%1."/>
      <w:lvlJc w:val="left"/>
    </w:lvl>
    <w:lvl w:ilvl="1" w:tplc="CB506B82">
      <w:start w:val="1"/>
      <w:numFmt w:val="bullet"/>
      <w:lvlText w:val=""/>
      <w:lvlJc w:val="left"/>
    </w:lvl>
    <w:lvl w:ilvl="2" w:tplc="B9208FC6">
      <w:start w:val="1"/>
      <w:numFmt w:val="bullet"/>
      <w:lvlText w:val=""/>
      <w:lvlJc w:val="left"/>
    </w:lvl>
    <w:lvl w:ilvl="3" w:tplc="32044662">
      <w:start w:val="1"/>
      <w:numFmt w:val="bullet"/>
      <w:lvlText w:val=""/>
      <w:lvlJc w:val="left"/>
    </w:lvl>
    <w:lvl w:ilvl="4" w:tplc="80D4DDAC">
      <w:start w:val="1"/>
      <w:numFmt w:val="bullet"/>
      <w:lvlText w:val=""/>
      <w:lvlJc w:val="left"/>
    </w:lvl>
    <w:lvl w:ilvl="5" w:tplc="A9128C76">
      <w:start w:val="1"/>
      <w:numFmt w:val="bullet"/>
      <w:lvlText w:val=""/>
      <w:lvlJc w:val="left"/>
    </w:lvl>
    <w:lvl w:ilvl="6" w:tplc="2A7EA768">
      <w:start w:val="1"/>
      <w:numFmt w:val="bullet"/>
      <w:lvlText w:val=""/>
      <w:lvlJc w:val="left"/>
    </w:lvl>
    <w:lvl w:ilvl="7" w:tplc="C1AC8534">
      <w:start w:val="1"/>
      <w:numFmt w:val="bullet"/>
      <w:lvlText w:val=""/>
      <w:lvlJc w:val="left"/>
    </w:lvl>
    <w:lvl w:ilvl="8" w:tplc="A76EB1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4BC89FA">
      <w:start w:val="5"/>
      <w:numFmt w:val="decimal"/>
      <w:lvlText w:val="%1."/>
      <w:lvlJc w:val="left"/>
    </w:lvl>
    <w:lvl w:ilvl="1" w:tplc="DADE0FA6">
      <w:start w:val="1"/>
      <w:numFmt w:val="bullet"/>
      <w:lvlText w:val=""/>
      <w:lvlJc w:val="left"/>
    </w:lvl>
    <w:lvl w:ilvl="2" w:tplc="CA12A382">
      <w:start w:val="1"/>
      <w:numFmt w:val="bullet"/>
      <w:lvlText w:val=""/>
      <w:lvlJc w:val="left"/>
    </w:lvl>
    <w:lvl w:ilvl="3" w:tplc="38EAD6FA">
      <w:start w:val="1"/>
      <w:numFmt w:val="bullet"/>
      <w:lvlText w:val=""/>
      <w:lvlJc w:val="left"/>
    </w:lvl>
    <w:lvl w:ilvl="4" w:tplc="B4E6701A">
      <w:start w:val="1"/>
      <w:numFmt w:val="bullet"/>
      <w:lvlText w:val=""/>
      <w:lvlJc w:val="left"/>
    </w:lvl>
    <w:lvl w:ilvl="5" w:tplc="1B3E8A22">
      <w:start w:val="1"/>
      <w:numFmt w:val="bullet"/>
      <w:lvlText w:val=""/>
      <w:lvlJc w:val="left"/>
    </w:lvl>
    <w:lvl w:ilvl="6" w:tplc="9A24D5C2">
      <w:start w:val="1"/>
      <w:numFmt w:val="bullet"/>
      <w:lvlText w:val=""/>
      <w:lvlJc w:val="left"/>
    </w:lvl>
    <w:lvl w:ilvl="7" w:tplc="F2009230">
      <w:start w:val="1"/>
      <w:numFmt w:val="bullet"/>
      <w:lvlText w:val=""/>
      <w:lvlJc w:val="left"/>
    </w:lvl>
    <w:lvl w:ilvl="8" w:tplc="A6E2BE8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C04CB1D8">
      <w:start w:val="13"/>
      <w:numFmt w:val="decimal"/>
      <w:lvlText w:val="%1."/>
      <w:lvlJc w:val="left"/>
    </w:lvl>
    <w:lvl w:ilvl="1" w:tplc="5CBE68E6">
      <w:start w:val="1"/>
      <w:numFmt w:val="bullet"/>
      <w:lvlText w:val=""/>
      <w:lvlJc w:val="left"/>
    </w:lvl>
    <w:lvl w:ilvl="2" w:tplc="C7D2616C">
      <w:start w:val="1"/>
      <w:numFmt w:val="bullet"/>
      <w:lvlText w:val=""/>
      <w:lvlJc w:val="left"/>
    </w:lvl>
    <w:lvl w:ilvl="3" w:tplc="ED80D924">
      <w:start w:val="1"/>
      <w:numFmt w:val="bullet"/>
      <w:lvlText w:val=""/>
      <w:lvlJc w:val="left"/>
    </w:lvl>
    <w:lvl w:ilvl="4" w:tplc="E37454DE">
      <w:start w:val="1"/>
      <w:numFmt w:val="bullet"/>
      <w:lvlText w:val=""/>
      <w:lvlJc w:val="left"/>
    </w:lvl>
    <w:lvl w:ilvl="5" w:tplc="2408B306">
      <w:start w:val="1"/>
      <w:numFmt w:val="bullet"/>
      <w:lvlText w:val=""/>
      <w:lvlJc w:val="left"/>
    </w:lvl>
    <w:lvl w:ilvl="6" w:tplc="925E8C82">
      <w:start w:val="1"/>
      <w:numFmt w:val="bullet"/>
      <w:lvlText w:val=""/>
      <w:lvlJc w:val="left"/>
    </w:lvl>
    <w:lvl w:ilvl="7" w:tplc="C42A12B4">
      <w:start w:val="1"/>
      <w:numFmt w:val="bullet"/>
      <w:lvlText w:val=""/>
      <w:lvlJc w:val="left"/>
    </w:lvl>
    <w:lvl w:ilvl="8" w:tplc="F32A4E7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A9B868E4">
      <w:start w:val="14"/>
      <w:numFmt w:val="decimal"/>
      <w:lvlText w:val="%1."/>
      <w:lvlJc w:val="left"/>
    </w:lvl>
    <w:lvl w:ilvl="1" w:tplc="5E5A012E">
      <w:start w:val="1"/>
      <w:numFmt w:val="bullet"/>
      <w:lvlText w:val=""/>
      <w:lvlJc w:val="left"/>
    </w:lvl>
    <w:lvl w:ilvl="2" w:tplc="AF4ED516">
      <w:start w:val="1"/>
      <w:numFmt w:val="bullet"/>
      <w:lvlText w:val=""/>
      <w:lvlJc w:val="left"/>
    </w:lvl>
    <w:lvl w:ilvl="3" w:tplc="2A8CA4C2">
      <w:start w:val="1"/>
      <w:numFmt w:val="bullet"/>
      <w:lvlText w:val=""/>
      <w:lvlJc w:val="left"/>
    </w:lvl>
    <w:lvl w:ilvl="4" w:tplc="3F805C30">
      <w:start w:val="1"/>
      <w:numFmt w:val="bullet"/>
      <w:lvlText w:val=""/>
      <w:lvlJc w:val="left"/>
    </w:lvl>
    <w:lvl w:ilvl="5" w:tplc="27B24EBE">
      <w:start w:val="1"/>
      <w:numFmt w:val="bullet"/>
      <w:lvlText w:val=""/>
      <w:lvlJc w:val="left"/>
    </w:lvl>
    <w:lvl w:ilvl="6" w:tplc="5046F8CA">
      <w:start w:val="1"/>
      <w:numFmt w:val="bullet"/>
      <w:lvlText w:val=""/>
      <w:lvlJc w:val="left"/>
    </w:lvl>
    <w:lvl w:ilvl="7" w:tplc="E53E147A">
      <w:start w:val="1"/>
      <w:numFmt w:val="bullet"/>
      <w:lvlText w:val=""/>
      <w:lvlJc w:val="left"/>
    </w:lvl>
    <w:lvl w:ilvl="8" w:tplc="F0523A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C"/>
    <w:rsid w:val="002102EC"/>
    <w:rsid w:val="0091258C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3E81F98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>Toshiba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2021-08-14T10:08:00Z</dcterms:created>
  <dcterms:modified xsi:type="dcterms:W3CDTF">2021-08-14T10:08:00Z</dcterms:modified>
</cp:coreProperties>
</file>