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EA3F7" w14:textId="77777777" w:rsidR="009A1C99" w:rsidRDefault="003D5D20">
      <w:pPr>
        <w:spacing w:line="0" w:lineRule="atLeast"/>
        <w:ind w:left="6248"/>
        <w:rPr>
          <w:rFonts w:ascii="Times New Roman" w:eastAsia="Times New Roman" w:hAnsi="Times New Roman"/>
          <w:sz w:val="19"/>
        </w:rPr>
      </w:pPr>
      <w:bookmarkStart w:id="0" w:name="page1"/>
      <w:bookmarkEnd w:id="0"/>
      <w:r>
        <w:rPr>
          <w:rFonts w:ascii="Times New Roman" w:eastAsia="Times New Roman" w:hAnsi="Times New Roman"/>
          <w:sz w:val="19"/>
        </w:rPr>
        <w:t>Name: _______________________________</w:t>
      </w:r>
    </w:p>
    <w:p w14:paraId="4484FD31" w14:textId="77777777" w:rsidR="009A1C99" w:rsidRDefault="009A1C9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3CF21F10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Idioms</w:t>
      </w:r>
    </w:p>
    <w:p w14:paraId="2F9E6F9F" w14:textId="77777777" w:rsidR="009A1C99" w:rsidRDefault="009A1C99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6C2CF330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Directions: </w:t>
      </w:r>
      <w:r>
        <w:rPr>
          <w:rFonts w:ascii="Times New Roman" w:eastAsia="Times New Roman" w:hAnsi="Times New Roman"/>
          <w:sz w:val="24"/>
        </w:rPr>
        <w:t>Read each idiom and determine the meaning.</w:t>
      </w:r>
    </w:p>
    <w:p w14:paraId="137A5CC5" w14:textId="7EE57292" w:rsidR="009A1C99" w:rsidRDefault="001F04C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1F706B" wp14:editId="7D74A4DB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451600" cy="0"/>
                <wp:effectExtent l="12700" t="6985" r="1270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58D9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05pt" to="50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28B061" wp14:editId="175B178A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0" cy="304800"/>
                <wp:effectExtent l="5715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7F87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8pt" to="-5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036E94" wp14:editId="711799C2">
                <wp:simplePos x="0" y="0"/>
                <wp:positionH relativeFrom="column">
                  <wp:posOffset>6377940</wp:posOffset>
                </wp:positionH>
                <wp:positionV relativeFrom="paragraph">
                  <wp:posOffset>73660</wp:posOffset>
                </wp:positionV>
                <wp:extent cx="0" cy="304800"/>
                <wp:effectExtent l="13335" t="13335" r="571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7E9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5.8pt" to="502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4vwEAAGgDAAAOAAAAZHJzL2Uyb0RvYy54bWysU02P2yAQvVfqf0DcGzvpdr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" strokeweight=".16931mm"/>
            </w:pict>
          </mc:Fallback>
        </mc:AlternateContent>
      </w:r>
    </w:p>
    <w:p w14:paraId="5845AD6F" w14:textId="77777777" w:rsidR="009A1C99" w:rsidRDefault="009A1C99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041B5A30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Idiom</w:t>
      </w:r>
      <w:r>
        <w:rPr>
          <w:rFonts w:ascii="Times New Roman" w:eastAsia="Times New Roman" w:hAnsi="Times New Roman"/>
          <w:sz w:val="24"/>
        </w:rPr>
        <w:t>: A common expression understood figuratively, as the literal definition makes no sense.</w:t>
      </w:r>
    </w:p>
    <w:p w14:paraId="285F9544" w14:textId="17497B61" w:rsidR="009A1C99" w:rsidRDefault="001F04C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5E879" wp14:editId="4FE4CAEB">
                <wp:simplePos x="0" y="0"/>
                <wp:positionH relativeFrom="column">
                  <wp:posOffset>-71120</wp:posOffset>
                </wp:positionH>
                <wp:positionV relativeFrom="paragraph">
                  <wp:posOffset>77470</wp:posOffset>
                </wp:positionV>
                <wp:extent cx="6451600" cy="0"/>
                <wp:effectExtent l="12700" t="10160" r="1270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D26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pt" to="502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" strokeweight=".48pt"/>
            </w:pict>
          </mc:Fallback>
        </mc:AlternateContent>
      </w:r>
    </w:p>
    <w:p w14:paraId="75EE2386" w14:textId="77777777" w:rsidR="009A1C99" w:rsidRDefault="009A1C99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4BD5B301" w14:textId="77777777" w:rsidR="009A1C99" w:rsidRDefault="003D5D20">
      <w:pPr>
        <w:numPr>
          <w:ilvl w:val="0"/>
          <w:numId w:val="1"/>
        </w:numPr>
        <w:tabs>
          <w:tab w:val="left" w:pos="308"/>
        </w:tabs>
        <w:spacing w:line="271" w:lineRule="auto"/>
        <w:ind w:left="8" w:right="2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When the politician was caught stealing from the taxpayers, everyone thought he would receive a severe punishment, but all he got was </w:t>
      </w:r>
      <w:r>
        <w:rPr>
          <w:rFonts w:ascii="Times New Roman" w:eastAsia="Times New Roman" w:hAnsi="Times New Roman"/>
          <w:b/>
          <w:sz w:val="24"/>
        </w:rPr>
        <w:t>a slap on the wrist</w:t>
      </w:r>
      <w:r>
        <w:rPr>
          <w:rFonts w:ascii="Times New Roman" w:eastAsia="Times New Roman" w:hAnsi="Times New Roman"/>
          <w:sz w:val="24"/>
        </w:rPr>
        <w:t>.</w:t>
      </w:r>
    </w:p>
    <w:p w14:paraId="604119C8" w14:textId="77777777" w:rsidR="009A1C99" w:rsidRDefault="009A1C99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3C87077D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23372D97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6DCB1E8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2BA1BFAA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742A0F1" w14:textId="77777777" w:rsidR="009A1C99" w:rsidRDefault="003D5D20">
      <w:pPr>
        <w:numPr>
          <w:ilvl w:val="0"/>
          <w:numId w:val="2"/>
        </w:numPr>
        <w:tabs>
          <w:tab w:val="left" w:pos="308"/>
        </w:tabs>
        <w:spacing w:line="271" w:lineRule="auto"/>
        <w:ind w:left="8" w:right="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We thought that our neighbor’s, the Jones family, were rich beyond our wildest dreams, but it turns out that </w:t>
      </w:r>
      <w:r>
        <w:rPr>
          <w:rFonts w:ascii="Times New Roman" w:eastAsia="Times New Roman" w:hAnsi="Times New Roman"/>
          <w:b/>
          <w:sz w:val="24"/>
        </w:rPr>
        <w:t>we’re all in the same boat.</w:t>
      </w:r>
    </w:p>
    <w:p w14:paraId="522522A1" w14:textId="77777777" w:rsidR="009A1C99" w:rsidRDefault="009A1C99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75AE55A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3C19A9DC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F9638D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11024E5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636417EB" w14:textId="77777777" w:rsidR="009A1C99" w:rsidRDefault="003D5D20">
      <w:pPr>
        <w:numPr>
          <w:ilvl w:val="0"/>
          <w:numId w:val="3"/>
        </w:numPr>
        <w:tabs>
          <w:tab w:val="left" w:pos="308"/>
        </w:tabs>
        <w:spacing w:line="503" w:lineRule="auto"/>
        <w:ind w:left="8" w:right="20" w:hanging="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If Kim thinks that I’m going to let her copy my math homework, </w:t>
      </w:r>
      <w:r>
        <w:rPr>
          <w:rFonts w:ascii="Times New Roman" w:eastAsia="Times New Roman" w:hAnsi="Times New Roman"/>
          <w:b/>
          <w:sz w:val="23"/>
        </w:rPr>
        <w:t>she’s barking up the wrong tree</w:t>
      </w:r>
      <w:r>
        <w:rPr>
          <w:rFonts w:ascii="Times New Roman" w:eastAsia="Times New Roman" w:hAnsi="Times New Roman"/>
          <w:sz w:val="23"/>
        </w:rPr>
        <w:t>. What is the meaning of this idiom? ______________________________________________________</w:t>
      </w:r>
    </w:p>
    <w:p w14:paraId="11F66B17" w14:textId="77777777" w:rsidR="009A1C99" w:rsidRDefault="009A1C99">
      <w:pPr>
        <w:spacing w:line="1" w:lineRule="exact"/>
        <w:rPr>
          <w:rFonts w:ascii="Times New Roman" w:eastAsia="Times New Roman" w:hAnsi="Times New Roman"/>
          <w:sz w:val="23"/>
        </w:rPr>
      </w:pPr>
    </w:p>
    <w:p w14:paraId="357712B2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414F920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3"/>
        </w:rPr>
      </w:pPr>
    </w:p>
    <w:p w14:paraId="23A61EE3" w14:textId="77777777" w:rsidR="009A1C99" w:rsidRDefault="003D5D20">
      <w:pPr>
        <w:numPr>
          <w:ilvl w:val="0"/>
          <w:numId w:val="3"/>
        </w:numPr>
        <w:tabs>
          <w:tab w:val="left" w:pos="307"/>
        </w:tabs>
        <w:spacing w:line="271" w:lineRule="auto"/>
        <w:ind w:left="8" w:right="14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Vikings thought that they would easily beat the other team, but when it was tied with a minute left in the fourth quarter, they knew that this game was really coming </w:t>
      </w:r>
      <w:r>
        <w:rPr>
          <w:rFonts w:ascii="Times New Roman" w:eastAsia="Times New Roman" w:hAnsi="Times New Roman"/>
          <w:b/>
          <w:sz w:val="24"/>
        </w:rPr>
        <w:t>down to the wire.</w:t>
      </w:r>
    </w:p>
    <w:p w14:paraId="36FBB146" w14:textId="77777777" w:rsidR="009A1C99" w:rsidRDefault="009A1C99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70CC96DB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73C433E2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9076DB2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D082499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C70E0BD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5. I thought Janet would be a good worker, but it turns out that she </w:t>
      </w:r>
      <w:r>
        <w:rPr>
          <w:rFonts w:ascii="Times New Roman" w:eastAsia="Times New Roman" w:hAnsi="Times New Roman"/>
          <w:b/>
          <w:sz w:val="24"/>
        </w:rPr>
        <w:t>can’t cut the mustard.</w:t>
      </w:r>
    </w:p>
    <w:p w14:paraId="116AA6BA" w14:textId="77777777" w:rsidR="009A1C99" w:rsidRDefault="009A1C9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38AEEF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43FF02FA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9220AF6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A0B468D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D9E5821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Tom wanted to </w:t>
      </w:r>
      <w:r>
        <w:rPr>
          <w:rFonts w:ascii="Times New Roman" w:eastAsia="Times New Roman" w:hAnsi="Times New Roman"/>
          <w:b/>
          <w:sz w:val="24"/>
        </w:rPr>
        <w:t>get down to brass tacks,</w:t>
      </w:r>
      <w:r>
        <w:rPr>
          <w:rFonts w:ascii="Times New Roman" w:eastAsia="Times New Roman" w:hAnsi="Times New Roman"/>
          <w:sz w:val="24"/>
        </w:rPr>
        <w:t xml:space="preserve"> but the lawyer kept chatting about the weather.</w:t>
      </w:r>
    </w:p>
    <w:p w14:paraId="7EA7B9B5" w14:textId="77777777" w:rsidR="009A1C99" w:rsidRDefault="009A1C9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38C5F2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3B2AFB2A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AF2433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B0A51DA" w14:textId="77777777" w:rsidR="009A1C99" w:rsidRDefault="009A1C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15F2F82E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The lawyer knew that </w:t>
      </w:r>
      <w:r>
        <w:rPr>
          <w:rFonts w:ascii="Times New Roman" w:eastAsia="Times New Roman" w:hAnsi="Times New Roman"/>
          <w:b/>
          <w:sz w:val="24"/>
        </w:rPr>
        <w:t>beating around the bush</w:t>
      </w:r>
      <w:r>
        <w:rPr>
          <w:rFonts w:ascii="Times New Roman" w:eastAsia="Times New Roman" w:hAnsi="Times New Roman"/>
          <w:sz w:val="24"/>
        </w:rPr>
        <w:t xml:space="preserve"> would get Tom all worked up.</w:t>
      </w:r>
    </w:p>
    <w:p w14:paraId="2527CA57" w14:textId="77777777" w:rsidR="009A1C99" w:rsidRDefault="009A1C9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28A25FB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08DFAE68" w14:textId="77777777" w:rsidR="009A1C99" w:rsidRDefault="009A1C99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832834F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4E428A9" w14:textId="77777777" w:rsidR="009A1C99" w:rsidRDefault="009A1C99">
      <w:pPr>
        <w:spacing w:line="0" w:lineRule="atLeast"/>
        <w:ind w:left="8"/>
        <w:rPr>
          <w:rFonts w:ascii="Times New Roman" w:eastAsia="Times New Roman" w:hAnsi="Times New Roman"/>
          <w:sz w:val="24"/>
        </w:rPr>
        <w:sectPr w:rsidR="009A1C99">
          <w:pgSz w:w="12240" w:h="15840"/>
          <w:pgMar w:top="1063" w:right="1160" w:bottom="395" w:left="1152" w:header="0" w:footer="0" w:gutter="0"/>
          <w:cols w:space="0" w:equalWidth="0">
            <w:col w:w="9928"/>
          </w:cols>
          <w:docGrid w:linePitch="360"/>
        </w:sectPr>
      </w:pPr>
    </w:p>
    <w:p w14:paraId="0FF8A41B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8. After playing for three straight quarters, the quarterback was </w:t>
      </w:r>
      <w:r>
        <w:rPr>
          <w:rFonts w:ascii="Times New Roman" w:eastAsia="Times New Roman" w:hAnsi="Times New Roman"/>
          <w:b/>
          <w:sz w:val="24"/>
        </w:rPr>
        <w:t>running out of steam.</w:t>
      </w:r>
    </w:p>
    <w:p w14:paraId="50BC620B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660A2FB6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2FD552A7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25D09BF9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EFC67FD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442E2828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9. Don’t get so worked up, buddy. She’s only </w:t>
      </w:r>
      <w:r>
        <w:rPr>
          <w:rFonts w:ascii="Times New Roman" w:eastAsia="Times New Roman" w:hAnsi="Times New Roman"/>
          <w:b/>
          <w:sz w:val="24"/>
        </w:rPr>
        <w:t>pulling your leg.</w:t>
      </w:r>
    </w:p>
    <w:p w14:paraId="39C758CE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2FA69B3F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259E9382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4F8DB0FA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9CB3CFE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54EF8B6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Jane decided that she would </w:t>
      </w:r>
      <w:r>
        <w:rPr>
          <w:rFonts w:ascii="Times New Roman" w:eastAsia="Times New Roman" w:hAnsi="Times New Roman"/>
          <w:b/>
          <w:sz w:val="24"/>
        </w:rPr>
        <w:t>go out on a limb</w:t>
      </w:r>
      <w:r>
        <w:rPr>
          <w:rFonts w:ascii="Times New Roman" w:eastAsia="Times New Roman" w:hAnsi="Times New Roman"/>
          <w:sz w:val="24"/>
        </w:rPr>
        <w:t xml:space="preserve"> and ask Byron to the Spring Fling dance.</w:t>
      </w:r>
    </w:p>
    <w:p w14:paraId="04C3D1ED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67592CF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631EDE96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324E1F0C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7A09E12E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68108909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Jimbo was too tired to finish the assignment, so he decided to </w:t>
      </w:r>
      <w:r>
        <w:rPr>
          <w:rFonts w:ascii="Times New Roman" w:eastAsia="Times New Roman" w:hAnsi="Times New Roman"/>
          <w:b/>
          <w:sz w:val="24"/>
        </w:rPr>
        <w:t>hit the hay</w:t>
      </w:r>
      <w:r>
        <w:rPr>
          <w:rFonts w:ascii="Times New Roman" w:eastAsia="Times New Roman" w:hAnsi="Times New Roman"/>
          <w:sz w:val="24"/>
        </w:rPr>
        <w:t>.</w:t>
      </w:r>
    </w:p>
    <w:p w14:paraId="5D660AB0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2EB4FBC6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02B9BBD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5402A66F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4B7C512" w14:textId="77777777" w:rsidR="009A1C99" w:rsidRDefault="009A1C99">
      <w:pPr>
        <w:spacing w:line="276" w:lineRule="exact"/>
        <w:rPr>
          <w:rFonts w:ascii="Times New Roman" w:eastAsia="Times New Roman" w:hAnsi="Times New Roman"/>
        </w:rPr>
      </w:pPr>
    </w:p>
    <w:p w14:paraId="191007BA" w14:textId="77777777" w:rsidR="009A1C99" w:rsidRDefault="003D5D20">
      <w:pPr>
        <w:numPr>
          <w:ilvl w:val="0"/>
          <w:numId w:val="4"/>
        </w:numPr>
        <w:tabs>
          <w:tab w:val="left" w:pos="428"/>
        </w:tabs>
        <w:spacing w:line="271" w:lineRule="auto"/>
        <w:ind w:left="8" w:right="4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Alan was excited when he found out that he would have his own front row parking spot at the university, but that was </w:t>
      </w:r>
      <w:r>
        <w:rPr>
          <w:rFonts w:ascii="Times New Roman" w:eastAsia="Times New Roman" w:hAnsi="Times New Roman"/>
          <w:b/>
          <w:sz w:val="24"/>
        </w:rPr>
        <w:t>just the icing on the cake</w:t>
      </w:r>
      <w:r>
        <w:rPr>
          <w:rFonts w:ascii="Times New Roman" w:eastAsia="Times New Roman" w:hAnsi="Times New Roman"/>
          <w:sz w:val="24"/>
        </w:rPr>
        <w:t>.</w:t>
      </w:r>
    </w:p>
    <w:p w14:paraId="1705294A" w14:textId="77777777" w:rsidR="009A1C99" w:rsidRDefault="009A1C99">
      <w:pPr>
        <w:spacing w:line="204" w:lineRule="exact"/>
        <w:rPr>
          <w:rFonts w:ascii="Times New Roman" w:eastAsia="Times New Roman" w:hAnsi="Times New Roman"/>
        </w:rPr>
      </w:pPr>
    </w:p>
    <w:p w14:paraId="3C0DB0A2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43E0BE4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0B5B3041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456DBFE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534289D2" w14:textId="77777777" w:rsidR="009A1C99" w:rsidRDefault="003D5D20">
      <w:pPr>
        <w:numPr>
          <w:ilvl w:val="0"/>
          <w:numId w:val="5"/>
        </w:numPr>
        <w:tabs>
          <w:tab w:val="left" w:pos="429"/>
        </w:tabs>
        <w:spacing w:line="276" w:lineRule="auto"/>
        <w:ind w:left="8" w:right="10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Ever since Amy’s uncle </w:t>
      </w:r>
      <w:r>
        <w:rPr>
          <w:rFonts w:ascii="Times New Roman" w:eastAsia="Times New Roman" w:hAnsi="Times New Roman"/>
          <w:b/>
          <w:sz w:val="24"/>
        </w:rPr>
        <w:t>bought the farm</w:t>
      </w:r>
      <w:r>
        <w:rPr>
          <w:rFonts w:ascii="Times New Roman" w:eastAsia="Times New Roman" w:hAnsi="Times New Roman"/>
          <w:sz w:val="24"/>
        </w:rPr>
        <w:t>, she’s been faced with the difficult decision of dividing the inheritance amongst the family.</w:t>
      </w:r>
    </w:p>
    <w:p w14:paraId="3AAE225E" w14:textId="77777777" w:rsidR="009A1C99" w:rsidRDefault="009A1C99">
      <w:pPr>
        <w:spacing w:line="199" w:lineRule="exact"/>
        <w:rPr>
          <w:rFonts w:ascii="Times New Roman" w:eastAsia="Times New Roman" w:hAnsi="Times New Roman"/>
        </w:rPr>
      </w:pPr>
    </w:p>
    <w:p w14:paraId="45694B43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3791E61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088F75AA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2A1A924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0EE28E44" w14:textId="77777777" w:rsidR="009A1C99" w:rsidRDefault="003D5D20">
      <w:pPr>
        <w:spacing w:line="503" w:lineRule="auto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14. Working at the Burger King was at first overwhelming to Kyle, but now he </w:t>
      </w:r>
      <w:r>
        <w:rPr>
          <w:rFonts w:ascii="Times New Roman" w:eastAsia="Times New Roman" w:hAnsi="Times New Roman"/>
          <w:b/>
          <w:sz w:val="23"/>
        </w:rPr>
        <w:t>knows the ropes.</w:t>
      </w:r>
      <w:r>
        <w:rPr>
          <w:rFonts w:ascii="Times New Roman" w:eastAsia="Times New Roman" w:hAnsi="Times New Roman"/>
          <w:sz w:val="23"/>
        </w:rPr>
        <w:t xml:space="preserve"> What is the meaning of this idiom? ______________________________________________________</w:t>
      </w:r>
    </w:p>
    <w:p w14:paraId="2478856C" w14:textId="77777777" w:rsidR="009A1C99" w:rsidRDefault="009A1C99">
      <w:pPr>
        <w:spacing w:line="1" w:lineRule="exact"/>
        <w:rPr>
          <w:rFonts w:ascii="Times New Roman" w:eastAsia="Times New Roman" w:hAnsi="Times New Roman"/>
        </w:rPr>
      </w:pPr>
    </w:p>
    <w:p w14:paraId="3EA34BFD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9A6F4E4" w14:textId="77777777" w:rsidR="009A1C99" w:rsidRDefault="009A1C99">
      <w:pPr>
        <w:spacing w:line="270" w:lineRule="exact"/>
        <w:rPr>
          <w:rFonts w:ascii="Times New Roman" w:eastAsia="Times New Roman" w:hAnsi="Times New Roman"/>
        </w:rPr>
      </w:pPr>
    </w:p>
    <w:p w14:paraId="350D8959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Julie thought her mom would let her go to the party, but </w:t>
      </w:r>
      <w:r>
        <w:rPr>
          <w:rFonts w:ascii="Times New Roman" w:eastAsia="Times New Roman" w:hAnsi="Times New Roman"/>
          <w:b/>
          <w:sz w:val="24"/>
        </w:rPr>
        <w:t>no dice</w:t>
      </w:r>
      <w:r>
        <w:rPr>
          <w:rFonts w:ascii="Times New Roman" w:eastAsia="Times New Roman" w:hAnsi="Times New Roman"/>
          <w:sz w:val="24"/>
        </w:rPr>
        <w:t>.</w:t>
      </w:r>
    </w:p>
    <w:p w14:paraId="635AEFD9" w14:textId="77777777" w:rsidR="009A1C99" w:rsidRDefault="009A1C99">
      <w:pPr>
        <w:spacing w:line="282" w:lineRule="exact"/>
        <w:rPr>
          <w:rFonts w:ascii="Times New Roman" w:eastAsia="Times New Roman" w:hAnsi="Times New Roman"/>
        </w:rPr>
      </w:pPr>
    </w:p>
    <w:p w14:paraId="32B053D7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318D2A2F" w14:textId="77777777" w:rsidR="009A1C99" w:rsidRDefault="009A1C99">
      <w:pPr>
        <w:spacing w:line="288" w:lineRule="exact"/>
        <w:rPr>
          <w:rFonts w:ascii="Times New Roman" w:eastAsia="Times New Roman" w:hAnsi="Times New Roman"/>
        </w:rPr>
      </w:pPr>
    </w:p>
    <w:p w14:paraId="0F982711" w14:textId="77777777" w:rsidR="009A1C99" w:rsidRDefault="003D5D20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sectPr w:rsidR="009A1C99">
      <w:pgSz w:w="12240" w:h="15840"/>
      <w:pgMar w:top="1054" w:right="1180" w:bottom="692" w:left="1152" w:header="0" w:footer="0" w:gutter="0"/>
      <w:cols w:space="0" w:equalWidth="0">
        <w:col w:w="99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0D6C62EC">
      <w:start w:val="1"/>
      <w:numFmt w:val="decimal"/>
      <w:lvlText w:val="%1."/>
      <w:lvlJc w:val="left"/>
    </w:lvl>
    <w:lvl w:ilvl="1" w:tplc="509A726E">
      <w:start w:val="1"/>
      <w:numFmt w:val="bullet"/>
      <w:lvlText w:val=""/>
      <w:lvlJc w:val="left"/>
    </w:lvl>
    <w:lvl w:ilvl="2" w:tplc="698EDF26">
      <w:start w:val="1"/>
      <w:numFmt w:val="bullet"/>
      <w:lvlText w:val=""/>
      <w:lvlJc w:val="left"/>
    </w:lvl>
    <w:lvl w:ilvl="3" w:tplc="5C745726">
      <w:start w:val="1"/>
      <w:numFmt w:val="bullet"/>
      <w:lvlText w:val=""/>
      <w:lvlJc w:val="left"/>
    </w:lvl>
    <w:lvl w:ilvl="4" w:tplc="E35E1DD2">
      <w:start w:val="1"/>
      <w:numFmt w:val="bullet"/>
      <w:lvlText w:val=""/>
      <w:lvlJc w:val="left"/>
    </w:lvl>
    <w:lvl w:ilvl="5" w:tplc="5130ED04">
      <w:start w:val="1"/>
      <w:numFmt w:val="bullet"/>
      <w:lvlText w:val=""/>
      <w:lvlJc w:val="left"/>
    </w:lvl>
    <w:lvl w:ilvl="6" w:tplc="3B12AB20">
      <w:start w:val="1"/>
      <w:numFmt w:val="bullet"/>
      <w:lvlText w:val=""/>
      <w:lvlJc w:val="left"/>
    </w:lvl>
    <w:lvl w:ilvl="7" w:tplc="5BFE9242">
      <w:start w:val="1"/>
      <w:numFmt w:val="bullet"/>
      <w:lvlText w:val=""/>
      <w:lvlJc w:val="left"/>
    </w:lvl>
    <w:lvl w:ilvl="8" w:tplc="6E529D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FC87B5E">
      <w:start w:val="2"/>
      <w:numFmt w:val="decimal"/>
      <w:lvlText w:val="%1."/>
      <w:lvlJc w:val="left"/>
    </w:lvl>
    <w:lvl w:ilvl="1" w:tplc="5D4C8F2C">
      <w:start w:val="1"/>
      <w:numFmt w:val="bullet"/>
      <w:lvlText w:val=""/>
      <w:lvlJc w:val="left"/>
    </w:lvl>
    <w:lvl w:ilvl="2" w:tplc="2A4CED7C">
      <w:start w:val="1"/>
      <w:numFmt w:val="bullet"/>
      <w:lvlText w:val=""/>
      <w:lvlJc w:val="left"/>
    </w:lvl>
    <w:lvl w:ilvl="3" w:tplc="2FA40E90">
      <w:start w:val="1"/>
      <w:numFmt w:val="bullet"/>
      <w:lvlText w:val=""/>
      <w:lvlJc w:val="left"/>
    </w:lvl>
    <w:lvl w:ilvl="4" w:tplc="15FA9518">
      <w:start w:val="1"/>
      <w:numFmt w:val="bullet"/>
      <w:lvlText w:val=""/>
      <w:lvlJc w:val="left"/>
    </w:lvl>
    <w:lvl w:ilvl="5" w:tplc="4CDE3974">
      <w:start w:val="1"/>
      <w:numFmt w:val="bullet"/>
      <w:lvlText w:val=""/>
      <w:lvlJc w:val="left"/>
    </w:lvl>
    <w:lvl w:ilvl="6" w:tplc="7B7E2306">
      <w:start w:val="1"/>
      <w:numFmt w:val="bullet"/>
      <w:lvlText w:val=""/>
      <w:lvlJc w:val="left"/>
    </w:lvl>
    <w:lvl w:ilvl="7" w:tplc="0E8EB37E">
      <w:start w:val="1"/>
      <w:numFmt w:val="bullet"/>
      <w:lvlText w:val=""/>
      <w:lvlJc w:val="left"/>
    </w:lvl>
    <w:lvl w:ilvl="8" w:tplc="9D22B70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3A852E4">
      <w:start w:val="3"/>
      <w:numFmt w:val="decimal"/>
      <w:lvlText w:val="%1."/>
      <w:lvlJc w:val="left"/>
    </w:lvl>
    <w:lvl w:ilvl="1" w:tplc="5CAC8656">
      <w:start w:val="1"/>
      <w:numFmt w:val="bullet"/>
      <w:lvlText w:val=""/>
      <w:lvlJc w:val="left"/>
    </w:lvl>
    <w:lvl w:ilvl="2" w:tplc="333CE896">
      <w:start w:val="1"/>
      <w:numFmt w:val="bullet"/>
      <w:lvlText w:val=""/>
      <w:lvlJc w:val="left"/>
    </w:lvl>
    <w:lvl w:ilvl="3" w:tplc="55C8414E">
      <w:start w:val="1"/>
      <w:numFmt w:val="bullet"/>
      <w:lvlText w:val=""/>
      <w:lvlJc w:val="left"/>
    </w:lvl>
    <w:lvl w:ilvl="4" w:tplc="DF92A288">
      <w:start w:val="1"/>
      <w:numFmt w:val="bullet"/>
      <w:lvlText w:val=""/>
      <w:lvlJc w:val="left"/>
    </w:lvl>
    <w:lvl w:ilvl="5" w:tplc="BEBE3780">
      <w:start w:val="1"/>
      <w:numFmt w:val="bullet"/>
      <w:lvlText w:val=""/>
      <w:lvlJc w:val="left"/>
    </w:lvl>
    <w:lvl w:ilvl="6" w:tplc="72082C42">
      <w:start w:val="1"/>
      <w:numFmt w:val="bullet"/>
      <w:lvlText w:val=""/>
      <w:lvlJc w:val="left"/>
    </w:lvl>
    <w:lvl w:ilvl="7" w:tplc="3B106202">
      <w:start w:val="1"/>
      <w:numFmt w:val="bullet"/>
      <w:lvlText w:val=""/>
      <w:lvlJc w:val="left"/>
    </w:lvl>
    <w:lvl w:ilvl="8" w:tplc="6CBE4E6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2DBCF90C">
      <w:start w:val="12"/>
      <w:numFmt w:val="decimal"/>
      <w:lvlText w:val="%1."/>
      <w:lvlJc w:val="left"/>
    </w:lvl>
    <w:lvl w:ilvl="1" w:tplc="F7EA504A">
      <w:start w:val="1"/>
      <w:numFmt w:val="bullet"/>
      <w:lvlText w:val=""/>
      <w:lvlJc w:val="left"/>
    </w:lvl>
    <w:lvl w:ilvl="2" w:tplc="BFE66542">
      <w:start w:val="1"/>
      <w:numFmt w:val="bullet"/>
      <w:lvlText w:val=""/>
      <w:lvlJc w:val="left"/>
    </w:lvl>
    <w:lvl w:ilvl="3" w:tplc="21FE7B54">
      <w:start w:val="1"/>
      <w:numFmt w:val="bullet"/>
      <w:lvlText w:val=""/>
      <w:lvlJc w:val="left"/>
    </w:lvl>
    <w:lvl w:ilvl="4" w:tplc="ADF414E4">
      <w:start w:val="1"/>
      <w:numFmt w:val="bullet"/>
      <w:lvlText w:val=""/>
      <w:lvlJc w:val="left"/>
    </w:lvl>
    <w:lvl w:ilvl="5" w:tplc="AFA4CBB0">
      <w:start w:val="1"/>
      <w:numFmt w:val="bullet"/>
      <w:lvlText w:val=""/>
      <w:lvlJc w:val="left"/>
    </w:lvl>
    <w:lvl w:ilvl="6" w:tplc="B6EE412C">
      <w:start w:val="1"/>
      <w:numFmt w:val="bullet"/>
      <w:lvlText w:val=""/>
      <w:lvlJc w:val="left"/>
    </w:lvl>
    <w:lvl w:ilvl="7" w:tplc="9C6A3AE8">
      <w:start w:val="1"/>
      <w:numFmt w:val="bullet"/>
      <w:lvlText w:val=""/>
      <w:lvlJc w:val="left"/>
    </w:lvl>
    <w:lvl w:ilvl="8" w:tplc="5A6C3AB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E1144ACA">
      <w:start w:val="13"/>
      <w:numFmt w:val="decimal"/>
      <w:lvlText w:val="%1."/>
      <w:lvlJc w:val="left"/>
    </w:lvl>
    <w:lvl w:ilvl="1" w:tplc="78723552">
      <w:start w:val="1"/>
      <w:numFmt w:val="bullet"/>
      <w:lvlText w:val=""/>
      <w:lvlJc w:val="left"/>
    </w:lvl>
    <w:lvl w:ilvl="2" w:tplc="DCB6EBC8">
      <w:start w:val="1"/>
      <w:numFmt w:val="bullet"/>
      <w:lvlText w:val=""/>
      <w:lvlJc w:val="left"/>
    </w:lvl>
    <w:lvl w:ilvl="3" w:tplc="E4BEE48A">
      <w:start w:val="1"/>
      <w:numFmt w:val="bullet"/>
      <w:lvlText w:val=""/>
      <w:lvlJc w:val="left"/>
    </w:lvl>
    <w:lvl w:ilvl="4" w:tplc="39E09082">
      <w:start w:val="1"/>
      <w:numFmt w:val="bullet"/>
      <w:lvlText w:val=""/>
      <w:lvlJc w:val="left"/>
    </w:lvl>
    <w:lvl w:ilvl="5" w:tplc="741CB8AC">
      <w:start w:val="1"/>
      <w:numFmt w:val="bullet"/>
      <w:lvlText w:val=""/>
      <w:lvlJc w:val="left"/>
    </w:lvl>
    <w:lvl w:ilvl="6" w:tplc="1AD84F86">
      <w:start w:val="1"/>
      <w:numFmt w:val="bullet"/>
      <w:lvlText w:val=""/>
      <w:lvlJc w:val="left"/>
    </w:lvl>
    <w:lvl w:ilvl="7" w:tplc="21E6F3FE">
      <w:start w:val="1"/>
      <w:numFmt w:val="bullet"/>
      <w:lvlText w:val=""/>
      <w:lvlJc w:val="left"/>
    </w:lvl>
    <w:lvl w:ilvl="8" w:tplc="185CF64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0"/>
    <w:rsid w:val="001F04C5"/>
    <w:rsid w:val="003D5D20"/>
    <w:rsid w:val="009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7087567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>Toshiba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2021-08-14T10:08:00Z</dcterms:created>
  <dcterms:modified xsi:type="dcterms:W3CDTF">2021-08-14T10:08:00Z</dcterms:modified>
</cp:coreProperties>
</file>