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5000" w14:textId="77777777" w:rsidR="0078447D" w:rsidRDefault="002A4255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Matched by Ally Condie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78447D" w14:paraId="09CEC376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22EEE066" w14:textId="77777777" w:rsidR="0078447D" w:rsidRDefault="002A4255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41237F13" w14:textId="77777777" w:rsidR="0078447D" w:rsidRDefault="002A4255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5C2D4B40" w14:textId="7789AEC3" w:rsidR="0078447D" w:rsidRDefault="002A4255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566A36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20 multiple choice questions and 10 short answer questions</w:t>
      </w:r>
      <w:r w:rsidR="00566A36">
        <w:rPr>
          <w:color w:val="000000"/>
          <w:sz w:val="24"/>
          <w:szCs w:val="24"/>
        </w:rPr>
        <w:t xml:space="preserve"> from </w:t>
      </w:r>
      <w:proofErr w:type="spellStart"/>
      <w:r w:rsidR="00566A36">
        <w:rPr>
          <w:color w:val="000000"/>
          <w:sz w:val="24"/>
          <w:szCs w:val="24"/>
        </w:rPr>
        <w:t>Chp</w:t>
      </w:r>
      <w:proofErr w:type="spellEnd"/>
      <w:r w:rsidR="00566A36">
        <w:rPr>
          <w:color w:val="000000"/>
          <w:sz w:val="24"/>
          <w:szCs w:val="24"/>
        </w:rPr>
        <w:t xml:space="preserve"> 29-32</w:t>
      </w:r>
      <w:r>
        <w:rPr>
          <w:color w:val="000000"/>
          <w:sz w:val="24"/>
          <w:szCs w:val="24"/>
        </w:rPr>
        <w:t>.</w:t>
      </w:r>
    </w:p>
    <w:p w14:paraId="50ACB7BB" w14:textId="77777777" w:rsidR="0078447D" w:rsidRDefault="002A4255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0D1166D7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Who/what makes the noise in #145?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Ambulance.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Collie.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Human.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Piston.</w:t>
      </w:r>
    </w:p>
    <w:p w14:paraId="6FA2FAC7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Who is being taken away?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Bram.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Xander.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Ky.</w:t>
      </w:r>
    </w:p>
    <w:p w14:paraId="5A7B98BB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The family of the person in #147 knows the relocation of the person is 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death sentence.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great honor.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temporary situation.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good opportunity.</w:t>
      </w:r>
    </w:p>
    <w:p w14:paraId="529F2243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does the Official do when it is clear that</w:t>
      </w:r>
      <w:r>
        <w:rPr>
          <w:b/>
          <w:color w:val="000000"/>
          <w:sz w:val="24"/>
          <w:szCs w:val="24"/>
        </w:rPr>
        <w:t xml:space="preserve"> Cassia has destroyed her pill?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doesn't address 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puts her in solitary confinement.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has her taken to headquarters.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makes her take one in his sight.</w:t>
      </w:r>
    </w:p>
    <w:p w14:paraId="3DF2467F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do the red pills do to those who take them?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stay awake fo</w:t>
      </w:r>
      <w:r>
        <w:rPr>
          <w:color w:val="000000"/>
          <w:sz w:val="24"/>
          <w:szCs w:val="24"/>
        </w:rPr>
        <w:t>r 12 hours.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do not feel hungry for 12 hours.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sleep for 12 hours.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lose their memory of the last 12 hours.</w:t>
      </w:r>
    </w:p>
    <w:p w14:paraId="12874E08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Why does Cassia not take her red pill?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doesn't want to mix it with the green one she had taken.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wants to </w:t>
      </w:r>
      <w:r>
        <w:rPr>
          <w:color w:val="000000"/>
          <w:sz w:val="24"/>
          <w:szCs w:val="24"/>
        </w:rPr>
        <w:t>stay awake and read.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doesn't want to forget Ky's leaving.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will fall asleep at her job.</w:t>
      </w:r>
    </w:p>
    <w:p w14:paraId="6BC93EDA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message does Cassia's mother get regarding her family?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are getting new names.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getting different jobs.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Their artifacts are being returned.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are to be relocated the next day.</w:t>
      </w:r>
    </w:p>
    <w:p w14:paraId="227D2902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Cassia would rather live with the harshness of life rather than _________________________.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Hear lies.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 uninformed.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Not read anymore.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Utopian ignorance.</w:t>
      </w:r>
    </w:p>
    <w:p w14:paraId="369AF649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Cassia feels a lot of guilt about 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Xander's bad mood.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Ky's deportation.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father's job loss.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mother's stress.</w:t>
      </w:r>
    </w:p>
    <w:p w14:paraId="71E73013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Before the family is relocated, Cassia goes out to try to find 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Xander.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Livy.</w:t>
      </w:r>
    </w:p>
    <w:p w14:paraId="4D2C35C6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Where does Cassia go to try to find the person in #158?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Games Center.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Museum.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Hiking Area.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Library.</w:t>
      </w:r>
    </w:p>
    <w:p w14:paraId="3417C3EC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must Cassia do if she wants to get information at the location in #159?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Work for 8 h</w:t>
      </w:r>
      <w:r>
        <w:rPr>
          <w:color w:val="000000"/>
          <w:sz w:val="24"/>
          <w:szCs w:val="24"/>
        </w:rPr>
        <w:t>ours.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Trade her valuables.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Pay a day's wages.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Barter her artifact.</w:t>
      </w:r>
    </w:p>
    <w:p w14:paraId="0EC40A28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What does Cassia note when looking at the maps in the Museum?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Where her family is going.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Where Grandfather went.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Where Xander is going.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Where Ky is going.</w:t>
      </w:r>
    </w:p>
    <w:p w14:paraId="11C656B5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>. Who is waiting outside the Museum for Cassia?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Official.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Xander.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Ky.</w:t>
      </w:r>
    </w:p>
    <w:p w14:paraId="00F91DBF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Cassia's Official tells her that her Match was 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Wrong.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Perfect.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experiment.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Unexpected.</w:t>
      </w:r>
    </w:p>
    <w:p w14:paraId="6FF6E081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As the family h</w:t>
      </w:r>
      <w:r>
        <w:rPr>
          <w:b/>
          <w:color w:val="000000"/>
          <w:sz w:val="24"/>
          <w:szCs w:val="24"/>
        </w:rPr>
        <w:t>eads out of town, Cassia's father talks to her as if 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not listening.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an adult.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ignoring him.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stupid.</w:t>
      </w:r>
    </w:p>
    <w:p w14:paraId="6D0FB6F0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Where is Cassia sent during relocation?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Outer Banks.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Nebulon.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remote village.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Graphite Zone.</w:t>
      </w:r>
    </w:p>
    <w:p w14:paraId="0EEA0728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What does Cassia work with in her new job?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Soil.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Children.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Books.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Transportation schedules.</w:t>
      </w:r>
    </w:p>
    <w:p w14:paraId="432147A6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Cassia's parents understand about ____________________________.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Raising a gifted child.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</w:t>
      </w:r>
      <w:r>
        <w:rPr>
          <w:color w:val="000000"/>
          <w:sz w:val="24"/>
          <w:szCs w:val="24"/>
        </w:rPr>
        <w:t>nding rules for someone you love.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Exchanging artifacts.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Keeping secrets.</w:t>
      </w:r>
    </w:p>
    <w:p w14:paraId="6EC67508" w14:textId="77777777" w:rsidR="0078447D" w:rsidRDefault="002A4255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Which of the following does Cassia NOT reflect on as she sets out on her journey?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life.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Society.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love.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job.</w:t>
      </w:r>
    </w:p>
    <w:p w14:paraId="4E84A9EB" w14:textId="77777777" w:rsidR="0078447D" w:rsidRDefault="002A4255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52777982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soun</w:t>
      </w:r>
      <w:r>
        <w:rPr>
          <w:color w:val="000000"/>
          <w:sz w:val="24"/>
          <w:szCs w:val="24"/>
        </w:rPr>
        <w:t>d does Cassia awaken to in Chapter 29?</w:t>
      </w:r>
    </w:p>
    <w:p w14:paraId="4C7D4199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Where is the person in #147 being sent?</w:t>
      </w:r>
    </w:p>
    <w:p w14:paraId="7C4A6E75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The Officials come to Cassia's house and tells everyone to take their ________________ pills.</w:t>
      </w:r>
    </w:p>
    <w:p w14:paraId="4E7C8393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According to Cassia's Official, who put Ky's information in the pool?</w:t>
      </w:r>
    </w:p>
    <w:p w14:paraId="19D08F06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Xander tells Cassia about a time when he made Ky steal ______________________.</w:t>
      </w:r>
    </w:p>
    <w:p w14:paraId="710B8CE1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Wha</w:t>
      </w:r>
      <w:r>
        <w:rPr>
          <w:color w:val="000000"/>
          <w:sz w:val="24"/>
          <w:szCs w:val="24"/>
        </w:rPr>
        <w:t>t effect do red pills have on Xander?</w:t>
      </w:r>
    </w:p>
    <w:p w14:paraId="63287A50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Xander tells Cassia that he remembers everything about _________________________.</w:t>
      </w:r>
    </w:p>
    <w:p w14:paraId="22E94287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What does Xander get for Cassia for her journey?</w:t>
      </w:r>
    </w:p>
    <w:p w14:paraId="69AA0B5C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How do Cassia's parents feel about her journey to look for Ky?</w:t>
      </w:r>
    </w:p>
    <w:p w14:paraId="3B82ABDA" w14:textId="77777777" w:rsidR="0078447D" w:rsidRDefault="002A4255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How does Ca</w:t>
      </w:r>
      <w:r>
        <w:rPr>
          <w:color w:val="000000"/>
          <w:sz w:val="24"/>
          <w:szCs w:val="24"/>
        </w:rPr>
        <w:t>ssia's family travel as they head out of town?</w:t>
      </w:r>
    </w:p>
    <w:sectPr w:rsidR="0078447D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F28"/>
    <w:multiLevelType w:val="hybridMultilevel"/>
    <w:tmpl w:val="F88EE460"/>
    <w:lvl w:ilvl="0" w:tplc="87870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2A4255"/>
    <w:rsid w:val="003577FE"/>
    <w:rsid w:val="00373AFC"/>
    <w:rsid w:val="004748B2"/>
    <w:rsid w:val="00482523"/>
    <w:rsid w:val="00566A36"/>
    <w:rsid w:val="006552AA"/>
    <w:rsid w:val="00726628"/>
    <w:rsid w:val="0075644D"/>
    <w:rsid w:val="0078447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2021-08-17T17:45:00Z</dcterms:created>
  <dcterms:modified xsi:type="dcterms:W3CDTF">2021-08-17T17:45:00Z</dcterms:modified>
</cp:coreProperties>
</file>