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4EC2D" w14:textId="77777777" w:rsidR="00F620D0" w:rsidRDefault="002B1BAD">
      <w:pPr>
        <w:keepNext/>
        <w:spacing w:after="322" w:line="240" w:lineRule="auto"/>
        <w:outlineLvl w:val="0"/>
      </w:pPr>
      <w:r>
        <w:rPr>
          <w:b/>
          <w:color w:val="000000"/>
          <w:sz w:val="48"/>
          <w:szCs w:val="48"/>
        </w:rPr>
        <w:t>Matched by Ally Condie</w:t>
      </w:r>
    </w:p>
    <w:tbl>
      <w:tblPr>
        <w:tblStyle w:val="NormalTablePHPDOCX"/>
        <w:tblW w:w="9360" w:type="dxa"/>
        <w:tblInd w:w="108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F620D0" w14:paraId="3AA1F28A" w14:textId="77777777">
        <w:tc>
          <w:tcPr>
            <w:tcW w:w="2500" w:type="pct"/>
            <w:tcMar>
              <w:top w:w="15" w:type="dxa"/>
              <w:bottom w:w="15" w:type="dxa"/>
            </w:tcMar>
          </w:tcPr>
          <w:p w14:paraId="47754520" w14:textId="77777777" w:rsidR="00F620D0" w:rsidRDefault="002B1BAD">
            <w:r>
              <w:rPr>
                <w:color w:val="000000"/>
                <w:sz w:val="24"/>
                <w:szCs w:val="24"/>
              </w:rPr>
              <w:t>Name: _________________________</w:t>
            </w:r>
          </w:p>
        </w:tc>
        <w:tc>
          <w:tcPr>
            <w:tcW w:w="2500" w:type="pct"/>
            <w:tcMar>
              <w:top w:w="15" w:type="dxa"/>
              <w:bottom w:w="15" w:type="dxa"/>
            </w:tcMar>
          </w:tcPr>
          <w:p w14:paraId="78E9C11A" w14:textId="77777777" w:rsidR="00F620D0" w:rsidRDefault="002B1BAD">
            <w:pPr>
              <w:jc w:val="right"/>
            </w:pPr>
            <w:r>
              <w:rPr>
                <w:color w:val="000000"/>
                <w:sz w:val="24"/>
                <w:szCs w:val="24"/>
              </w:rPr>
              <w:t>Period: ___________________</w:t>
            </w:r>
          </w:p>
        </w:tc>
      </w:tr>
    </w:tbl>
    <w:p w14:paraId="71E267C7" w14:textId="5D669A4F" w:rsidR="00F620D0" w:rsidRDefault="002B1BAD">
      <w:pPr>
        <w:spacing w:before="240" w:after="240" w:line="240" w:lineRule="auto"/>
      </w:pPr>
      <w:r>
        <w:rPr>
          <w:color w:val="000000"/>
          <w:sz w:val="24"/>
          <w:szCs w:val="24"/>
        </w:rPr>
        <w:t xml:space="preserve">This </w:t>
      </w:r>
      <w:r w:rsidR="00AB5E59">
        <w:rPr>
          <w:color w:val="000000"/>
          <w:sz w:val="24"/>
          <w:szCs w:val="24"/>
        </w:rPr>
        <w:t>exercise</w:t>
      </w:r>
      <w:r>
        <w:rPr>
          <w:color w:val="000000"/>
          <w:sz w:val="24"/>
          <w:szCs w:val="24"/>
        </w:rPr>
        <w:t xml:space="preserve"> consists of 30 multiple choice questions and 10 short answer questions</w:t>
      </w:r>
      <w:r w:rsidR="00AB5E59">
        <w:rPr>
          <w:color w:val="000000"/>
          <w:sz w:val="24"/>
          <w:szCs w:val="24"/>
        </w:rPr>
        <w:t xml:space="preserve"> from </w:t>
      </w:r>
      <w:proofErr w:type="spellStart"/>
      <w:r w:rsidR="00AB5E59">
        <w:rPr>
          <w:color w:val="000000"/>
          <w:sz w:val="24"/>
          <w:szCs w:val="24"/>
        </w:rPr>
        <w:t>Chp</w:t>
      </w:r>
      <w:proofErr w:type="spellEnd"/>
      <w:r w:rsidR="00AB5E59">
        <w:rPr>
          <w:color w:val="000000"/>
          <w:sz w:val="24"/>
          <w:szCs w:val="24"/>
        </w:rPr>
        <w:t xml:space="preserve"> 15-28</w:t>
      </w:r>
      <w:r>
        <w:rPr>
          <w:color w:val="000000"/>
          <w:sz w:val="24"/>
          <w:szCs w:val="24"/>
        </w:rPr>
        <w:t>.</w:t>
      </w:r>
    </w:p>
    <w:p w14:paraId="15B440B8" w14:textId="77777777" w:rsidR="00F620D0" w:rsidRDefault="002B1BAD">
      <w:pPr>
        <w:keepNext/>
        <w:spacing w:before="299" w:after="299" w:line="240" w:lineRule="auto"/>
        <w:outlineLvl w:val="1"/>
      </w:pPr>
      <w:r>
        <w:rPr>
          <w:b/>
          <w:color w:val="000000"/>
          <w:sz w:val="36"/>
          <w:szCs w:val="36"/>
        </w:rPr>
        <w:t>Multiple Choice Questions</w:t>
      </w:r>
    </w:p>
    <w:p w14:paraId="3F239D66" w14:textId="77777777" w:rsidR="00F620D0" w:rsidRDefault="002B1BAD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1. What are Cassia and Ky doing when they get a chance to talk privately?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Hiking.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Boating.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Jogging.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Swimming.</w:t>
      </w:r>
    </w:p>
    <w:p w14:paraId="545A21A1" w14:textId="77777777" w:rsidR="00F620D0" w:rsidRDefault="002B1BAD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2. What does Cassia ask Ky to teach her how to do?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Speak French.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Ski.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Paint.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Write.</w:t>
      </w:r>
    </w:p>
    <w:p w14:paraId="20C8F395" w14:textId="77777777" w:rsidR="00F620D0" w:rsidRDefault="002B1BAD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3. Who is the girl Cassia walks down the hill with during the hiking outing?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Livy.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Leni.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Phoenicia.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Em.</w:t>
      </w:r>
    </w:p>
    <w:p w14:paraId="583569A7" w14:textId="77777777" w:rsidR="00F620D0" w:rsidRDefault="002B1BAD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4. What message does the Official gi</w:t>
      </w:r>
      <w:r>
        <w:rPr>
          <w:b/>
          <w:color w:val="000000"/>
          <w:sz w:val="24"/>
          <w:szCs w:val="24"/>
        </w:rPr>
        <w:t>ve to Cassia on the port?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She is being arrested for rebellion.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She has been given a raise at her job.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She is no longer required at work.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She and Xander will have a date tomorrow.</w:t>
      </w:r>
    </w:p>
    <w:p w14:paraId="1423134C" w14:textId="77777777" w:rsidR="00F620D0" w:rsidRDefault="002B1BAD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 xml:space="preserve">5. What does Cassia think when she recalls being younger and </w:t>
      </w:r>
      <w:r>
        <w:rPr>
          <w:b/>
          <w:color w:val="000000"/>
          <w:sz w:val="24"/>
          <w:szCs w:val="24"/>
        </w:rPr>
        <w:t>seeing her mother wear a flower in her hair when she went out with her father?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She wished she could have a flower too.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Her mother was sneezing a lot.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The flower was a beautiful pink color.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Her father bent the rules for someone he loved.</w:t>
      </w:r>
    </w:p>
    <w:p w14:paraId="20A8061B" w14:textId="77777777" w:rsidR="00F620D0" w:rsidRDefault="002B1BAD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lastRenderedPageBreak/>
        <w:t xml:space="preserve">6. </w:t>
      </w:r>
      <w:r>
        <w:rPr>
          <w:b/>
          <w:color w:val="000000"/>
          <w:sz w:val="24"/>
          <w:szCs w:val="24"/>
        </w:rPr>
        <w:t>Cassia and Xander see the Officials going house-to-house _______________________.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Collecting artifacts.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Reporting a water line break.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Handing out artifacts.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Inspecting teleports.</w:t>
      </w:r>
    </w:p>
    <w:p w14:paraId="68FEF5D3" w14:textId="77777777" w:rsidR="00F620D0" w:rsidRDefault="002B1BAD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7. How does Cassia feel about seeing Ky with Livy?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Jealou</w:t>
      </w:r>
      <w:r>
        <w:rPr>
          <w:color w:val="000000"/>
          <w:sz w:val="24"/>
          <w:szCs w:val="24"/>
        </w:rPr>
        <w:t>s.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Angry.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Sad.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Happy.</w:t>
      </w:r>
    </w:p>
    <w:p w14:paraId="18298C73" w14:textId="77777777" w:rsidR="00F620D0" w:rsidRDefault="002B1BAD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8. What does sharing a poem on the hill show about Cassia and Ky?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They are willing to take risks for each other.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They are literary geniuses.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They are aspiring poets.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They are geeks.</w:t>
      </w:r>
    </w:p>
    <w:p w14:paraId="0CFDE7BB" w14:textId="77777777" w:rsidR="00F620D0" w:rsidRDefault="002B1BAD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9. What does Cassia learn about Ky from looking at the picture he drew?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He saw his parents die.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He should be an artist.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He wants to be a chef.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He is afraid of his father.</w:t>
      </w:r>
    </w:p>
    <w:p w14:paraId="03AF9D25" w14:textId="77777777" w:rsidR="00F620D0" w:rsidRDefault="002B1BAD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10. At the Game Center, Xander challenges Ky to ____________________.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A game of chance.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Pool.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Ping Pong.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Battleship.</w:t>
      </w:r>
    </w:p>
    <w:p w14:paraId="032C4E5D" w14:textId="77777777" w:rsidR="00F620D0" w:rsidRDefault="002B1BAD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11. What preoccupies Cassia's thoughts when she is at work one day?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What color dress she wants to buy.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If she should be Matched with Sloane.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How standoffish Ky has been lately.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The fact that Ky saw his parents die.</w:t>
      </w:r>
    </w:p>
    <w:p w14:paraId="55C708EB" w14:textId="77777777" w:rsidR="00F620D0" w:rsidRDefault="002B1BAD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12. Why can Ky not be Matched?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He is already Matched.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He is an Alien.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He is just visiting the Society.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He is an Aberration.</w:t>
      </w:r>
    </w:p>
    <w:p w14:paraId="4FAE15FC" w14:textId="77777777" w:rsidR="00F620D0" w:rsidRDefault="002B1BAD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lastRenderedPageBreak/>
        <w:t>13. What message does Cassia receive on the port in her Language and Literacy</w:t>
      </w:r>
      <w:r>
        <w:rPr>
          <w:b/>
          <w:color w:val="000000"/>
          <w:sz w:val="24"/>
          <w:szCs w:val="24"/>
        </w:rPr>
        <w:t xml:space="preserve"> class?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She must leave with an Official.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She has a visitor.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She is getting a special award.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She has to stay after school for practice.</w:t>
      </w:r>
    </w:p>
    <w:p w14:paraId="648E43A1" w14:textId="77777777" w:rsidR="00F620D0" w:rsidRDefault="002B1BAD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14. The Official tells Cassia that she may have to tell the work centers that Cassis is unfit for sorting</w:t>
      </w:r>
      <w:r>
        <w:rPr>
          <w:b/>
          <w:color w:val="000000"/>
          <w:sz w:val="24"/>
          <w:szCs w:val="24"/>
        </w:rPr>
        <w:t>-related word due to ________________________.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Cassia's choice in personal relationships.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Cassia's unwillingness to relocate.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Cassia's bad attitude.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Cassia's continued tardiness.</w:t>
      </w:r>
    </w:p>
    <w:p w14:paraId="40C56496" w14:textId="77777777" w:rsidR="00F620D0" w:rsidRDefault="002B1BAD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15. Whom/What does Cassia recognize in the latest drawing giv</w:t>
      </w:r>
      <w:r>
        <w:rPr>
          <w:b/>
          <w:color w:val="000000"/>
          <w:sz w:val="24"/>
          <w:szCs w:val="24"/>
        </w:rPr>
        <w:t>en to her by Ky?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The Match Banquet.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Grandfather.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Her Official.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The hiking trail.</w:t>
      </w:r>
    </w:p>
    <w:p w14:paraId="6FB093F3" w14:textId="77777777" w:rsidR="00F620D0" w:rsidRDefault="002B1BAD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16. What does Cassia's mother say about the event in #117?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It is a beautiful sight.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It is detrimental to the environment.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It certainly is frighteni</w:t>
      </w:r>
      <w:r>
        <w:rPr>
          <w:color w:val="000000"/>
          <w:sz w:val="24"/>
          <w:szCs w:val="24"/>
        </w:rPr>
        <w:t>ng.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It is a warning for her.</w:t>
      </w:r>
    </w:p>
    <w:p w14:paraId="6428B9BA" w14:textId="77777777" w:rsidR="00F620D0" w:rsidRDefault="002B1BAD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17. Ky talks to Cassia about the _____________ Dilemma.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Poet's.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Artist's.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Lover's.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Prisoner's.</w:t>
      </w:r>
    </w:p>
    <w:p w14:paraId="0969F681" w14:textId="77777777" w:rsidR="00F620D0" w:rsidRDefault="002B1BAD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18. Ky tells Cassia that the __________________ at the Museum are willing to sell items if a person has enough money.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Archivists.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Docents.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Artists.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Benefactors.</w:t>
      </w:r>
    </w:p>
    <w:p w14:paraId="412275D9" w14:textId="77777777" w:rsidR="00F620D0" w:rsidRDefault="002B1BAD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lastRenderedPageBreak/>
        <w:t>19. Ky tells Cassia that the voices they hear in their hundred songs are ______</w:t>
      </w:r>
      <w:r>
        <w:rPr>
          <w:b/>
          <w:color w:val="000000"/>
          <w:sz w:val="24"/>
          <w:szCs w:val="24"/>
        </w:rPr>
        <w:t>______________ voices.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Trained.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Operatic.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Childrens'.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Manufactured.</w:t>
      </w:r>
    </w:p>
    <w:p w14:paraId="620FEE81" w14:textId="77777777" w:rsidR="00F620D0" w:rsidRDefault="002B1BAD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20. What do Ky and Cassia do with her birthday poem so they don't get in trouble?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Tear it into pieces.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Burn it.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Filed it.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Bury it.</w:t>
      </w:r>
    </w:p>
    <w:p w14:paraId="183DC18D" w14:textId="77777777" w:rsidR="00F620D0" w:rsidRDefault="002B1BAD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21. What phrase does Cass</w:t>
      </w:r>
      <w:r>
        <w:rPr>
          <w:b/>
          <w:color w:val="000000"/>
          <w:sz w:val="24"/>
          <w:szCs w:val="24"/>
        </w:rPr>
        <w:t>ia write on the ground for Ky?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You're sweet.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Maybe someday.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Hello there.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I love you.</w:t>
      </w:r>
    </w:p>
    <w:p w14:paraId="14370D46" w14:textId="77777777" w:rsidR="00F620D0" w:rsidRDefault="002B1BAD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22. What is Cassia's job when she is taken to the place where Ky works?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Sort the better workers from others.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Organize an employee festival.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Set</w:t>
      </w:r>
      <w:r>
        <w:rPr>
          <w:color w:val="000000"/>
          <w:sz w:val="24"/>
          <w:szCs w:val="24"/>
        </w:rPr>
        <w:t xml:space="preserve"> up an accounting system.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Take some photos for marketing.</w:t>
      </w:r>
    </w:p>
    <w:p w14:paraId="1F05021C" w14:textId="77777777" w:rsidR="00F620D0" w:rsidRDefault="002B1BAD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23. If Cassia sorts the person in #132 into the higher group which means _________________________.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He will be sent to the Graphite Zone.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He will die early.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She won't know what becom</w:t>
      </w:r>
      <w:r>
        <w:rPr>
          <w:color w:val="000000"/>
          <w:sz w:val="24"/>
          <w:szCs w:val="24"/>
        </w:rPr>
        <w:t>es of him.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His job will be eliminated.</w:t>
      </w:r>
    </w:p>
    <w:p w14:paraId="1E2EB12F" w14:textId="77777777" w:rsidR="00F620D0" w:rsidRDefault="002B1BAD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24. Which of the following is NOT a color of the land where Cassia and Ky live?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Brown.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Green.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Blue.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Red.</w:t>
      </w:r>
    </w:p>
    <w:p w14:paraId="005016B8" w14:textId="77777777" w:rsidR="00F620D0" w:rsidRDefault="002B1BAD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lastRenderedPageBreak/>
        <w:t>25. Cassia talks to her mother about love but does not tell her about __________________.</w:t>
      </w:r>
      <w:r>
        <w:rPr>
          <w:b/>
          <w:color w:val="000000"/>
          <w:sz w:val="24"/>
          <w:szCs w:val="24"/>
        </w:rPr>
        <w:br/>
        <w:t>(a</w:t>
      </w:r>
      <w:r>
        <w:rPr>
          <w:b/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Pi.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Ky.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Xander.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Max.</w:t>
      </w:r>
    </w:p>
    <w:p w14:paraId="1B843EA1" w14:textId="77777777" w:rsidR="00F620D0" w:rsidRDefault="002B1BAD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26. Ky tells Cassia that he knows his data was interfered with and he knows that _______________________.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He is in the wrong job.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His history has been altered.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He'll be exported soon.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Cassia is his Match.</w:t>
      </w:r>
    </w:p>
    <w:p w14:paraId="3B63594B" w14:textId="77777777" w:rsidR="00F620D0" w:rsidRDefault="002B1BAD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27. What color pill does Cassia consider taking to calm down?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Blue.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Red.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Green.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Yellow.</w:t>
      </w:r>
    </w:p>
    <w:p w14:paraId="6D6559F3" w14:textId="77777777" w:rsidR="00F620D0" w:rsidRDefault="002B1BAD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28. What does Ky give to Cassia on the last day of Summer Activities?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A necklace.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A photograph.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A poem.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His artifact.</w:t>
      </w:r>
    </w:p>
    <w:p w14:paraId="6438B8F6" w14:textId="77777777" w:rsidR="00F620D0" w:rsidRDefault="002B1BAD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29. Which of the following does KY NOT mean when he says they are running out of time?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Time together.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Time for hiking.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Time for Society.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Time to get to work.</w:t>
      </w:r>
    </w:p>
    <w:p w14:paraId="6F1C8E9B" w14:textId="77777777" w:rsidR="00F620D0" w:rsidRDefault="002B1BAD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30. Ky gives Cassia his artifact which will _________________________.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Remind </w:t>
      </w:r>
      <w:r>
        <w:rPr>
          <w:color w:val="000000"/>
          <w:sz w:val="24"/>
          <w:szCs w:val="24"/>
        </w:rPr>
        <w:t>her of him always.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Help her find him.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Disintegrate after she opens it.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Include a recording of his voice.</w:t>
      </w:r>
    </w:p>
    <w:p w14:paraId="3597B6F6" w14:textId="77777777" w:rsidR="00F620D0" w:rsidRDefault="002B1BAD">
      <w:pPr>
        <w:keepNext/>
        <w:pageBreakBefore/>
        <w:spacing w:before="299" w:after="299" w:line="240" w:lineRule="auto"/>
        <w:outlineLvl w:val="1"/>
      </w:pPr>
      <w:r>
        <w:rPr>
          <w:b/>
          <w:color w:val="000000"/>
          <w:sz w:val="36"/>
          <w:szCs w:val="36"/>
        </w:rPr>
        <w:lastRenderedPageBreak/>
        <w:t>Short Answer Questions</w:t>
      </w:r>
    </w:p>
    <w:p w14:paraId="1852CF84" w14:textId="77777777" w:rsidR="00F620D0" w:rsidRDefault="002B1BAD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What does Ky tell Cassia about how he learned the activity in 76?</w:t>
      </w:r>
    </w:p>
    <w:p w14:paraId="3BEFADC1" w14:textId="77777777" w:rsidR="00F620D0" w:rsidRDefault="002B1BAD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 What word does Ky help Cassia learn to write</w:t>
      </w:r>
      <w:r>
        <w:rPr>
          <w:color w:val="000000"/>
          <w:sz w:val="24"/>
          <w:szCs w:val="24"/>
        </w:rPr>
        <w:t>?</w:t>
      </w:r>
    </w:p>
    <w:p w14:paraId="74E9A4CB" w14:textId="77777777" w:rsidR="00F620D0" w:rsidRDefault="002B1BAD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 xml:space="preserve"> Why does Cassia feel that she should not be matched with Xander?</w:t>
      </w:r>
    </w:p>
    <w:p w14:paraId="4263FE3A" w14:textId="77777777" w:rsidR="00F620D0" w:rsidRDefault="002B1BAD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 xml:space="preserve"> What artifact did Bram give up to the Officials?</w:t>
      </w:r>
    </w:p>
    <w:p w14:paraId="111CC1ED" w14:textId="77777777" w:rsidR="00F620D0" w:rsidRDefault="002B1BAD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 xml:space="preserve"> Why are the Officials collecting artifacts?</w:t>
      </w:r>
    </w:p>
    <w:p w14:paraId="1748662F" w14:textId="77777777" w:rsidR="00F620D0" w:rsidRDefault="002B1BAD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6.</w:t>
      </w:r>
      <w:r>
        <w:rPr>
          <w:color w:val="000000"/>
          <w:sz w:val="24"/>
          <w:szCs w:val="24"/>
        </w:rPr>
        <w:t xml:space="preserve"> Where does Xander hide Ky's artifact?</w:t>
      </w:r>
    </w:p>
    <w:p w14:paraId="4F84DEAF" w14:textId="77777777" w:rsidR="00F620D0" w:rsidRDefault="002B1BAD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7.</w:t>
      </w:r>
      <w:r>
        <w:rPr>
          <w:color w:val="000000"/>
          <w:sz w:val="24"/>
          <w:szCs w:val="24"/>
        </w:rPr>
        <w:t xml:space="preserve"> What do the Officials tell Cassia in the su</w:t>
      </w:r>
      <w:r>
        <w:rPr>
          <w:color w:val="000000"/>
          <w:sz w:val="24"/>
          <w:szCs w:val="24"/>
        </w:rPr>
        <w:t>pervisor's office at work?</w:t>
      </w:r>
    </w:p>
    <w:p w14:paraId="375FAF99" w14:textId="77777777" w:rsidR="00F620D0" w:rsidRDefault="002B1BAD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lastRenderedPageBreak/>
        <w:t>8.</w:t>
      </w:r>
      <w:r>
        <w:rPr>
          <w:color w:val="000000"/>
          <w:sz w:val="24"/>
          <w:szCs w:val="24"/>
        </w:rPr>
        <w:t xml:space="preserve"> The Official tells Cassia that she cannot associate with Ky because ______________________.</w:t>
      </w:r>
    </w:p>
    <w:p w14:paraId="6CE05A1E" w14:textId="77777777" w:rsidR="00F620D0" w:rsidRDefault="002B1BAD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9.</w:t>
      </w:r>
      <w:r>
        <w:rPr>
          <w:color w:val="000000"/>
          <w:sz w:val="24"/>
          <w:szCs w:val="24"/>
        </w:rPr>
        <w:t xml:space="preserve"> What does Ky give to Cassia the next time they go hiking?</w:t>
      </w:r>
    </w:p>
    <w:p w14:paraId="75EE336C" w14:textId="77777777" w:rsidR="00F620D0" w:rsidRDefault="002B1BAD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10.</w:t>
      </w:r>
      <w:r>
        <w:rPr>
          <w:color w:val="000000"/>
          <w:sz w:val="24"/>
          <w:szCs w:val="24"/>
        </w:rPr>
        <w:t xml:space="preserve"> When Ky asks Cassia about her memories, she tells him about _________</w:t>
      </w:r>
      <w:r>
        <w:rPr>
          <w:color w:val="000000"/>
          <w:sz w:val="24"/>
          <w:szCs w:val="24"/>
        </w:rPr>
        <w:t>_______________.</w:t>
      </w:r>
    </w:p>
    <w:sectPr w:rsidR="00F620D0" w:rsidSect="00213E50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3CC27" w14:textId="77777777" w:rsidR="00184498" w:rsidRDefault="00184498" w:rsidP="00A8388D">
      <w:pPr>
        <w:spacing w:after="0" w:line="240" w:lineRule="auto"/>
      </w:pPr>
      <w:r>
        <w:separator/>
      </w:r>
    </w:p>
  </w:endnote>
  <w:endnote w:type="continuationSeparator" w:id="0">
    <w:p w14:paraId="78952A40" w14:textId="77777777" w:rsidR="00184498" w:rsidRDefault="00184498" w:rsidP="00A8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0742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66803" w14:textId="77777777" w:rsidR="00084080" w:rsidRDefault="00084080" w:rsidP="000840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2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A104E4" w14:textId="77777777" w:rsidR="00084080" w:rsidRDefault="000840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2E0CE" w14:textId="77777777" w:rsidR="00184498" w:rsidRDefault="00184498" w:rsidP="00A8388D">
      <w:pPr>
        <w:spacing w:after="0" w:line="240" w:lineRule="auto"/>
      </w:pPr>
      <w:r>
        <w:separator/>
      </w:r>
    </w:p>
  </w:footnote>
  <w:footnote w:type="continuationSeparator" w:id="0">
    <w:p w14:paraId="640EA017" w14:textId="77777777" w:rsidR="00184498" w:rsidRDefault="00184498" w:rsidP="00A83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00635"/>
    <w:multiLevelType w:val="hybridMultilevel"/>
    <w:tmpl w:val="9BFA4660"/>
    <w:lvl w:ilvl="0" w:tplc="6434187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28"/>
    <w:rsid w:val="00003DE8"/>
    <w:rsid w:val="000254D2"/>
    <w:rsid w:val="00084080"/>
    <w:rsid w:val="00117ED7"/>
    <w:rsid w:val="00176228"/>
    <w:rsid w:val="00184498"/>
    <w:rsid w:val="00213E50"/>
    <w:rsid w:val="00274F1F"/>
    <w:rsid w:val="002B1BAD"/>
    <w:rsid w:val="003577FE"/>
    <w:rsid w:val="00373AFC"/>
    <w:rsid w:val="004748B2"/>
    <w:rsid w:val="00482523"/>
    <w:rsid w:val="006552AA"/>
    <w:rsid w:val="00726628"/>
    <w:rsid w:val="0075644D"/>
    <w:rsid w:val="00A735A7"/>
    <w:rsid w:val="00A8388D"/>
    <w:rsid w:val="00A8456A"/>
    <w:rsid w:val="00A92BC4"/>
    <w:rsid w:val="00AB5E59"/>
    <w:rsid w:val="00B677F2"/>
    <w:rsid w:val="00BE736E"/>
    <w:rsid w:val="00C413F8"/>
    <w:rsid w:val="00CF425D"/>
    <w:rsid w:val="00E2561F"/>
    <w:rsid w:val="00E27857"/>
    <w:rsid w:val="00F620D0"/>
    <w:rsid w:val="00FA3DD9"/>
    <w:rsid w:val="00F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CF66324"/>
  <w15:docId w15:val="{344536CF-FBC2-433D-9445-0F1581D5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99CF-FB44-E149-9536-65C0BC28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BookRags, Inc.</Company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Wadley</dc:creator>
  <cp:keywords/>
  <dc:description/>
  <cp:lastModifiedBy>Zola Maison</cp:lastModifiedBy>
  <cp:revision>2</cp:revision>
  <dcterms:created xsi:type="dcterms:W3CDTF">2021-08-17T17:43:00Z</dcterms:created>
  <dcterms:modified xsi:type="dcterms:W3CDTF">2021-08-17T17:43:00Z</dcterms:modified>
</cp:coreProperties>
</file>