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F627" w14:textId="77777777" w:rsidR="00DB7010" w:rsidRDefault="0094115A">
      <w:pPr>
        <w:keepNext/>
        <w:spacing w:after="322" w:line="240" w:lineRule="auto"/>
        <w:outlineLvl w:val="0"/>
      </w:pPr>
      <w:r>
        <w:rPr>
          <w:b/>
          <w:color w:val="000000"/>
          <w:sz w:val="48"/>
          <w:szCs w:val="48"/>
        </w:rPr>
        <w:t>Black Beauty by Anna Sewell</w:t>
      </w:r>
    </w:p>
    <w:tbl>
      <w:tblPr>
        <w:tblStyle w:val="NormalTablePHPDOCX"/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DB7010" w14:paraId="6E1E4259" w14:textId="77777777">
        <w:tc>
          <w:tcPr>
            <w:tcW w:w="2500" w:type="pct"/>
            <w:tcMar>
              <w:top w:w="15" w:type="dxa"/>
              <w:bottom w:w="15" w:type="dxa"/>
            </w:tcMar>
          </w:tcPr>
          <w:p w14:paraId="79880BF5" w14:textId="77777777" w:rsidR="00DB7010" w:rsidRDefault="0094115A">
            <w:r>
              <w:rPr>
                <w:color w:val="000000"/>
                <w:sz w:val="24"/>
                <w:szCs w:val="24"/>
              </w:rPr>
              <w:t>Name: _________________________</w:t>
            </w:r>
          </w:p>
        </w:tc>
        <w:tc>
          <w:tcPr>
            <w:tcW w:w="2500" w:type="pct"/>
            <w:tcMar>
              <w:top w:w="15" w:type="dxa"/>
              <w:bottom w:w="15" w:type="dxa"/>
            </w:tcMar>
          </w:tcPr>
          <w:p w14:paraId="733FB561" w14:textId="77777777" w:rsidR="00DB7010" w:rsidRDefault="0094115A">
            <w:pPr>
              <w:jc w:val="right"/>
            </w:pPr>
            <w:r>
              <w:rPr>
                <w:color w:val="000000"/>
                <w:sz w:val="24"/>
                <w:szCs w:val="24"/>
              </w:rPr>
              <w:t>Period: ___________________</w:t>
            </w:r>
          </w:p>
        </w:tc>
      </w:tr>
    </w:tbl>
    <w:p w14:paraId="19E430C4" w14:textId="075FE090" w:rsidR="00DB7010" w:rsidRDefault="0094115A">
      <w:pPr>
        <w:spacing w:before="240" w:after="240" w:line="240" w:lineRule="auto"/>
      </w:pPr>
      <w:r>
        <w:rPr>
          <w:color w:val="000000"/>
          <w:sz w:val="24"/>
          <w:szCs w:val="24"/>
        </w:rPr>
        <w:t>This exercise</w:t>
      </w:r>
      <w:r>
        <w:rPr>
          <w:color w:val="000000"/>
          <w:sz w:val="24"/>
          <w:szCs w:val="24"/>
        </w:rPr>
        <w:t xml:space="preserve"> consists of 50 multiple choice questions and 5 short answer questions from </w:t>
      </w:r>
      <w:proofErr w:type="spellStart"/>
      <w:r>
        <w:rPr>
          <w:color w:val="000000"/>
          <w:sz w:val="24"/>
          <w:szCs w:val="24"/>
        </w:rPr>
        <w:t>Chp</w:t>
      </w:r>
      <w:proofErr w:type="spellEnd"/>
      <w:r>
        <w:rPr>
          <w:color w:val="000000"/>
          <w:sz w:val="24"/>
          <w:szCs w:val="24"/>
        </w:rPr>
        <w:t xml:space="preserve"> 1-15.</w:t>
      </w:r>
    </w:p>
    <w:p w14:paraId="622FA059" w14:textId="77777777" w:rsidR="00DB7010" w:rsidRDefault="0094115A">
      <w:pPr>
        <w:keepNext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t>Multiple Choice Questions</w:t>
      </w:r>
    </w:p>
    <w:p w14:paraId="58276BAB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1. Who is Duchess in relation to Black Beauty?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His mother.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His sister.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His master.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His master’s daughter.</w:t>
      </w:r>
    </w:p>
    <w:p w14:paraId="7B5A6A31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2. What nickname did the Master give Black Beauty’s mother?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Polly.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Penny.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Pat.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Pet.</w:t>
      </w:r>
    </w:p>
    <w:p w14:paraId="56A8C94B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3. In Chapter 1, what did Dick throw at the horses?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Sticks and rocks.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His shoes.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Celery and apples.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Carrots.</w:t>
      </w:r>
    </w:p>
    <w:p w14:paraId="243F26E0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 xml:space="preserve">4. What did the master yell at </w:t>
      </w:r>
      <w:r>
        <w:rPr>
          <w:b/>
          <w:color w:val="000000"/>
          <w:sz w:val="24"/>
          <w:szCs w:val="24"/>
        </w:rPr>
        <w:t>Dick when he caught the boy throwing something at the horses?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“Wonderful!”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“Stop right now!”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“Hey! You!”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“Bad Boy!”</w:t>
      </w:r>
    </w:p>
    <w:p w14:paraId="25C3370B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5. What animal were the hunting dogs tracking in Chapter 2?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Duck.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Hare.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Grouse.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Fox.</w:t>
      </w:r>
    </w:p>
    <w:p w14:paraId="4D236867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6. What prevented the a</w:t>
      </w:r>
      <w:r>
        <w:rPr>
          <w:b/>
          <w:color w:val="000000"/>
          <w:sz w:val="24"/>
          <w:szCs w:val="24"/>
        </w:rPr>
        <w:t>nimal in Chapter 2 from escaping the hunting dogs?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horse.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It tripped in a hole.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fence.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Nothing; it escaped.</w:t>
      </w:r>
    </w:p>
    <w:p w14:paraId="6269153A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7. What did the hunter who fell off of his horse in Chapter 2 break?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His gun.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His leg.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His neck.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His boot.</w:t>
      </w:r>
    </w:p>
    <w:p w14:paraId="74603BCB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8. What is the name of the horse that died in Chapter 2?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Black Jack.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Rob Roy.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Bradley.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Pepper Jack.</w:t>
      </w:r>
    </w:p>
    <w:p w14:paraId="2AE2BFE7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9. How many of Black Beauty’s feet were white?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Three.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One.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None.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Two.</w:t>
      </w:r>
    </w:p>
    <w:p w14:paraId="57E8BCC9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10. Where does a bridle go on a horse?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 its tail.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In its mouth.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Over it’s back.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On it’s feet.</w:t>
      </w:r>
    </w:p>
    <w:p w14:paraId="169F49E2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11. What new piece of equipment that Black Beauty had to learn to wear in Chapter 3 made him want to kick?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Blinkers.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Saddle.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Crupper.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Horseshoes.</w:t>
      </w:r>
    </w:p>
    <w:p w14:paraId="77E214ED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12. What man-made machine</w:t>
      </w:r>
      <w:r>
        <w:rPr>
          <w:b/>
          <w:color w:val="000000"/>
          <w:sz w:val="24"/>
          <w:szCs w:val="24"/>
        </w:rPr>
        <w:t xml:space="preserve"> helped Black Beauty become fearless in Chapter 3?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spur.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whip.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bullhorn.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train.</w:t>
      </w:r>
    </w:p>
    <w:p w14:paraId="3749C049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13. What nickname did Black Beauty’s first master have for him?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Pal.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Beauty.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Darkie.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Duchess.</w:t>
      </w:r>
    </w:p>
    <w:p w14:paraId="2362717C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 xml:space="preserve">14. How is Merrylegs described physically </w:t>
      </w:r>
      <w:r>
        <w:rPr>
          <w:b/>
          <w:color w:val="000000"/>
          <w:sz w:val="24"/>
          <w:szCs w:val="24"/>
        </w:rPr>
        <w:t>in Chapter 4?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Short, fat, and gray.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Short, stalky, and white.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Tall, muscular, and blonde.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Medium build and black with a blonde mane.</w:t>
      </w:r>
    </w:p>
    <w:p w14:paraId="12A86808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15. How old was Merrylegs when first introduced in the book?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12.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10.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14.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8.</w:t>
      </w:r>
    </w:p>
    <w:p w14:paraId="61ABC768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16. Who was Bla</w:t>
      </w:r>
      <w:r>
        <w:rPr>
          <w:b/>
          <w:color w:val="000000"/>
          <w:sz w:val="24"/>
          <w:szCs w:val="24"/>
        </w:rPr>
        <w:t>ck Beauty’s brother?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Rob Roy.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Blackbird.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White Beauty.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Merrylegs.</w:t>
      </w:r>
    </w:p>
    <w:p w14:paraId="160DCC15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17. What was James’ last name?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Gordon.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Howard.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Henderson.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Smith.</w:t>
      </w:r>
    </w:p>
    <w:p w14:paraId="2A5AF94D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18. What was the relationship between Black Beauty and Ginger by the end of Chapter 5?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Ambiguous.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Romantic.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Enemies.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Friendly.</w:t>
      </w:r>
    </w:p>
    <w:p w14:paraId="7F1AD73C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19. In Chapter 6, what did Black Beauty say he wanted more than anything?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companion.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Liberty.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Apple</w:t>
      </w:r>
      <w:r>
        <w:rPr>
          <w:color w:val="000000"/>
          <w:sz w:val="24"/>
          <w:szCs w:val="24"/>
        </w:rPr>
        <w:t>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well-fitted saddle.</w:t>
      </w:r>
    </w:p>
    <w:p w14:paraId="43C017F3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20. What did Black Beauty have so much of sometimes that he couldn’t help himself from acting out in Chapter 6?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Energy.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Anger.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Frustration.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Happiness.</w:t>
      </w:r>
    </w:p>
    <w:p w14:paraId="3B63A88F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 xml:space="preserve">21. When spirited horses are not exercised enough, what are </w:t>
      </w:r>
      <w:r>
        <w:rPr>
          <w:b/>
          <w:color w:val="000000"/>
          <w:sz w:val="24"/>
          <w:szCs w:val="24"/>
        </w:rPr>
        <w:t>they sometimes called by humans?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Out of control.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Skittish.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Mean.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Hopeless.</w:t>
      </w:r>
    </w:p>
    <w:p w14:paraId="79464346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22. What did Ginger tell Black Beauty in Chapter 7 that she had never had?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bridle and bit.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Kind words spoken to her.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Horseshoes.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Apples.</w:t>
      </w:r>
    </w:p>
    <w:p w14:paraId="178FBFA8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23. When G</w:t>
      </w:r>
      <w:r>
        <w:rPr>
          <w:b/>
          <w:color w:val="000000"/>
          <w:sz w:val="24"/>
          <w:szCs w:val="24"/>
        </w:rPr>
        <w:t>inger was young, what would small boys passing by throw at 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Insults.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Pinecones.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Apples.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Stones.</w:t>
      </w:r>
    </w:p>
    <w:p w14:paraId="00B840D0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24. What name did Ginger say Samson wanted to make her be, which caused her great anger?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Lady-like.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Obedient.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Horseflesh.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Su</w:t>
      </w:r>
      <w:r>
        <w:rPr>
          <w:color w:val="000000"/>
          <w:sz w:val="24"/>
          <w:szCs w:val="24"/>
        </w:rPr>
        <w:t>bservient.</w:t>
      </w:r>
    </w:p>
    <w:p w14:paraId="379B288E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25. In Chapter 7, who did Ginger buck off of 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Samson.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Jessie.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Mr. Ryder.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Gordon.</w:t>
      </w:r>
    </w:p>
    <w:p w14:paraId="566FA3E1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26. What was Ginger fed when her lips were too cracked to eat hay after she was beaten?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Oats.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Bran mash.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Grass.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Apples.</w:t>
      </w:r>
    </w:p>
    <w:p w14:paraId="13EEE14F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27. What was the only thing Ginger’s first master after she was broken cared about?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Money.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His family.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Looking fashionable.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horse’s well being.</w:t>
      </w:r>
    </w:p>
    <w:p w14:paraId="4E463CC2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28. When telling her story in Chapter 8, Ginger insisted that she would have “tried to bare it” under what circumstances?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If she had been given the loose stall.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If she had been treated civilly.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If she had been given a saddle that fit.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If sh</w:t>
      </w:r>
      <w:r>
        <w:rPr>
          <w:color w:val="000000"/>
          <w:sz w:val="24"/>
          <w:szCs w:val="24"/>
        </w:rPr>
        <w:t>e had been given the proper amount of food.</w:t>
      </w:r>
    </w:p>
    <w:p w14:paraId="7795CCFE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29. Who did Ginger bite at Squire Gordon’s place?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Squire Gordon.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James.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John.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Mrs. Gordon.</w:t>
      </w:r>
    </w:p>
    <w:p w14:paraId="48E62967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30. What was Mr. Blomefield’s occupation?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Priest.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Doctor.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Butcher.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Vicar.</w:t>
      </w:r>
    </w:p>
    <w:p w14:paraId="40CF3B72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31. What type o</w:t>
      </w:r>
      <w:r>
        <w:rPr>
          <w:b/>
          <w:color w:val="000000"/>
          <w:sz w:val="24"/>
          <w:szCs w:val="24"/>
        </w:rPr>
        <w:t>f stick did the boys riding Merrylegs use to whip him?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Hickory.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Hazel.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Cedar.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Oak.</w:t>
      </w:r>
    </w:p>
    <w:p w14:paraId="692854E3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32. What did Merrylegs do to first hint to the boys in Chapter 9 that he was tired and ready to be done?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Stopped several times.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Sat down.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Kept he</w:t>
      </w:r>
      <w:r>
        <w:rPr>
          <w:color w:val="000000"/>
          <w:sz w:val="24"/>
          <w:szCs w:val="24"/>
        </w:rPr>
        <w:t>ading back toward the barn.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Made a “nay”ing sound.</w:t>
      </w:r>
    </w:p>
    <w:p w14:paraId="4B4D6573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33. How tall were Black Beauty and Ginger?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18 hands.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15 ½ hands.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20 hands.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17 ½ hands.</w:t>
      </w:r>
    </w:p>
    <w:p w14:paraId="7339D693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34. Which member of the Gordon family always rode Black Beauty in a riding party?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Miss Jessie.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Miss Flora.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Mrs. Gordon.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Mr. Gordon.</w:t>
      </w:r>
    </w:p>
    <w:p w14:paraId="0CE9B187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35. How many years had Squire Gordon and Farmer Grey worked together to do away with check-reins?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12 years.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10 years.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One year.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20 years.</w:t>
      </w:r>
    </w:p>
    <w:p w14:paraId="7C4C3FB6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36. What was the first question Mr. Gordon asked the</w:t>
      </w:r>
      <w:r>
        <w:rPr>
          <w:b/>
          <w:color w:val="000000"/>
          <w:sz w:val="24"/>
          <w:szCs w:val="24"/>
        </w:rPr>
        <w:t xml:space="preserve"> man who pulled his small pony’s reigns hard and whipped her after she turned toward Mr. Gordon’s gates in Chapter 11?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“Would you treat your wife like that?”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“Have you no kindness, sir?”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“How would you like it if I did that to you?”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“Is tha</w:t>
      </w:r>
      <w:r>
        <w:rPr>
          <w:color w:val="000000"/>
          <w:sz w:val="24"/>
          <w:szCs w:val="24"/>
        </w:rPr>
        <w:t>t pony made of flesh and blood?”</w:t>
      </w:r>
    </w:p>
    <w:p w14:paraId="143527C0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37. Why, did Mr. Gordon say, the small pony probably turned toward his gates in the first place in Chapter 11?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master probably got confused and signaled her that direction.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pony knew Mr. Gordon was kinder th</w:t>
      </w:r>
      <w:r>
        <w:rPr>
          <w:color w:val="000000"/>
          <w:sz w:val="24"/>
          <w:szCs w:val="24"/>
        </w:rPr>
        <w:t>an her master and wanted to go to him.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pony’s master had driven her that direction many times before and she remembered.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pony was intentionally misbehaving.</w:t>
      </w:r>
    </w:p>
    <w:p w14:paraId="5642A353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38. From what type of tree did a branch fall in the path blocking Black Beauty during the storm in Chapter 12?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Hickory.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Oak.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Cedar.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Pine.</w:t>
      </w:r>
    </w:p>
    <w:p w14:paraId="5580984B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39. How did Black Beauty warn his master about the broken bridge in Chapter 12?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kept turning ju</w:t>
      </w:r>
      <w:r>
        <w:rPr>
          <w:color w:val="000000"/>
          <w:sz w:val="24"/>
          <w:szCs w:val="24"/>
        </w:rPr>
        <w:t>st before the bridge, bringing the cart around in circles.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sat down and refused to move.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did not warn his master.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stopped and refused to move forward.</w:t>
      </w:r>
    </w:p>
    <w:p w14:paraId="415F59BA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40. Which horse had Mrs. Gordon sent James off on in the storm to look for Mr. Gordo</w:t>
      </w:r>
      <w:r>
        <w:rPr>
          <w:b/>
          <w:color w:val="000000"/>
          <w:sz w:val="24"/>
          <w:szCs w:val="24"/>
        </w:rPr>
        <w:t>n, John, and Black Beauty?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Merrylegs.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Justice.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Pepper.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Sir. Oliver.</w:t>
      </w:r>
    </w:p>
    <w:p w14:paraId="0201FE4E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41. What did Black Beauty and Mr. Gordon see a young boy trying to make a pony do at the beginning of Chapter 13?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Rear back on its hind legs.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Jump a gate.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Move </w:t>
      </w:r>
      <w:r>
        <w:rPr>
          <w:color w:val="000000"/>
          <w:sz w:val="24"/>
          <w:szCs w:val="24"/>
        </w:rPr>
        <w:t>forward.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Sit on command.</w:t>
      </w:r>
    </w:p>
    <w:p w14:paraId="21859FA0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42. Why would the pony not obey the boy riding it in Chapter 13?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boy was not giving the command properly.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It had not been trained to do what the boy wanted.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It had been stung by a bee.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gate was too high.</w:t>
      </w:r>
    </w:p>
    <w:p w14:paraId="1E4973D4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43. What did John do when the farmer’s son asked for his help in Chapter 13?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gave the boy a ride to town.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left his horse there to watch the boy and ran for help.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made the boy beg before helping him.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said no.</w:t>
      </w:r>
    </w:p>
    <w:p w14:paraId="02ED4710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44. Which farmer wa</w:t>
      </w:r>
      <w:r>
        <w:rPr>
          <w:b/>
          <w:color w:val="000000"/>
          <w:sz w:val="24"/>
          <w:szCs w:val="24"/>
        </w:rPr>
        <w:t>s the father of the boy in Chapter 13?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Farmer Schooner.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Farmer Bushby.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Farmer Johnson.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Farmer Babcock.</w:t>
      </w:r>
    </w:p>
    <w:p w14:paraId="63CBE962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45. Whose opinion about James did Mr. Gordon want?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Farmer Bushby.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Mrs. Gordon.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John’s.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Sir Clifford Williams.</w:t>
      </w:r>
    </w:p>
    <w:p w14:paraId="20C533C4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46. How was</w:t>
      </w:r>
      <w:r>
        <w:rPr>
          <w:b/>
          <w:color w:val="000000"/>
          <w:sz w:val="24"/>
          <w:szCs w:val="24"/>
        </w:rPr>
        <w:t xml:space="preserve"> Sir Clifford Williams related to Mr. Gordon?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Cousins.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They are not related.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Father/Son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Brothers.</w:t>
      </w:r>
    </w:p>
    <w:p w14:paraId="485FA48B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47. How old was James about to turn in Chapter 14?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21.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22.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19.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20.</w:t>
      </w:r>
    </w:p>
    <w:p w14:paraId="18384722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48. How old was James about to turn in Chapter 14?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Blac</w:t>
      </w:r>
      <w:r>
        <w:rPr>
          <w:color w:val="000000"/>
          <w:sz w:val="24"/>
          <w:szCs w:val="24"/>
        </w:rPr>
        <w:t>ksmith.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Coachman.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Cook.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Stable boy.</w:t>
      </w:r>
    </w:p>
    <w:p w14:paraId="420DA6A3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49. How far away did the Gordons’ friends live whom they visited in Chapter 15?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36 miles.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40 miles.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30 miles.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46 miles.</w:t>
      </w:r>
    </w:p>
    <w:p w14:paraId="20BE9967" w14:textId="77777777" w:rsidR="00DB7010" w:rsidRDefault="0094115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50. What occupation did the crooked hostler have before becoming a hostler?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School teacher.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Jockey.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Farmer.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Stable boy.</w:t>
      </w:r>
    </w:p>
    <w:p w14:paraId="4B0FC442" w14:textId="77777777" w:rsidR="00DB7010" w:rsidRDefault="0094115A">
      <w:pPr>
        <w:keepNext/>
        <w:pageBreakBefore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lastRenderedPageBreak/>
        <w:t>Short Answer Questions</w:t>
      </w:r>
    </w:p>
    <w:p w14:paraId="36E8E886" w14:textId="77777777" w:rsidR="00DB7010" w:rsidRDefault="0094115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Who named Black Beauty?</w:t>
      </w:r>
    </w:p>
    <w:p w14:paraId="202D40A3" w14:textId="77777777" w:rsidR="00DB7010" w:rsidRDefault="0094115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Who did Merrylegs throw off of him in Chapter 9?</w:t>
      </w:r>
    </w:p>
    <w:p w14:paraId="03156C89" w14:textId="77777777" w:rsidR="00DB7010" w:rsidRDefault="0094115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How long was Sir Oliver’s tail?</w:t>
      </w:r>
    </w:p>
    <w:p w14:paraId="67F16389" w14:textId="77777777" w:rsidR="00DB7010" w:rsidRDefault="0094115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What reason did Captain Langley give Mr. Gordon for why he used check-reigns on his cart horses?</w:t>
      </w:r>
    </w:p>
    <w:p w14:paraId="32847F93" w14:textId="77777777" w:rsidR="00DB7010" w:rsidRDefault="0094115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What phrase did the head hostler with the crooked leg say repeatedly</w:t>
      </w:r>
      <w:r>
        <w:rPr>
          <w:color w:val="000000"/>
          <w:sz w:val="24"/>
          <w:szCs w:val="24"/>
        </w:rPr>
        <w:t>?</w:t>
      </w:r>
    </w:p>
    <w:sectPr w:rsidR="00DB7010" w:rsidSect="00213E5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7B18"/>
    <w:multiLevelType w:val="hybridMultilevel"/>
    <w:tmpl w:val="515471F8"/>
    <w:lvl w:ilvl="0" w:tplc="34920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94115A"/>
    <w:rsid w:val="00A735A7"/>
    <w:rsid w:val="00A8388D"/>
    <w:rsid w:val="00A8456A"/>
    <w:rsid w:val="00A92BC4"/>
    <w:rsid w:val="00B00E71"/>
    <w:rsid w:val="00B677F2"/>
    <w:rsid w:val="00BE736E"/>
    <w:rsid w:val="00C413F8"/>
    <w:rsid w:val="00CF425D"/>
    <w:rsid w:val="00DB7010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F66324"/>
  <w15:docId w15:val="{344536CF-FBC2-433D-9445-0F1581D5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Zola Maison</cp:lastModifiedBy>
  <cp:revision>2</cp:revision>
  <dcterms:created xsi:type="dcterms:W3CDTF">2021-08-17T16:00:00Z</dcterms:created>
  <dcterms:modified xsi:type="dcterms:W3CDTF">2021-08-17T16:00:00Z</dcterms:modified>
</cp:coreProperties>
</file>