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CB6A" w14:textId="687C5132" w:rsidR="00000000" w:rsidRDefault="00BC743B">
      <w:pPr>
        <w:tabs>
          <w:tab w:val="left" w:pos="650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Name________________</w:t>
      </w:r>
    </w:p>
    <w:p w14:paraId="3A9E45C6" w14:textId="77777777" w:rsidR="00000000" w:rsidRDefault="00BC743B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4E79378" w14:textId="77777777" w:rsidR="00000000" w:rsidRDefault="00BC743B">
      <w:pPr>
        <w:spacing w:line="0" w:lineRule="atLeast"/>
        <w:ind w:left="6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Date________________</w:t>
      </w:r>
    </w:p>
    <w:p w14:paraId="23115AEE" w14:textId="77777777" w:rsidR="00000000" w:rsidRDefault="00BC743B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6BDA2B5C" w14:textId="77777777" w:rsidR="00000000" w:rsidRDefault="00BC743B">
      <w:pPr>
        <w:spacing w:line="0" w:lineRule="atLeast"/>
        <w:jc w:val="center"/>
        <w:rPr>
          <w:rFonts w:ascii="Times New Roman" w:eastAsia="Times New Roman" w:hAnsi="Times New Roman"/>
          <w:color w:val="800080"/>
          <w:sz w:val="72"/>
        </w:rPr>
      </w:pPr>
      <w:r>
        <w:rPr>
          <w:rFonts w:ascii="Times New Roman" w:eastAsia="Times New Roman" w:hAnsi="Times New Roman"/>
          <w:color w:val="800080"/>
          <w:sz w:val="72"/>
        </w:rPr>
        <w:t>Run-On Sentences</w:t>
      </w:r>
    </w:p>
    <w:p w14:paraId="2BBE4C87" w14:textId="77777777" w:rsidR="00000000" w:rsidRDefault="00BC743B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3E8AA44B" w14:textId="77777777" w:rsidR="00000000" w:rsidRDefault="00BC743B">
      <w:pPr>
        <w:spacing w:line="234" w:lineRule="auto"/>
        <w:ind w:left="360" w:righ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run-on sentence is a sentence with at least two independent clauses (complete thoughts) which are forced together instead of being properly connected.</w:t>
      </w:r>
    </w:p>
    <w:p w14:paraId="67CDB57F" w14:textId="77777777" w:rsidR="00000000" w:rsidRDefault="00BC743B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59B8CAB0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 correct these </w:t>
      </w:r>
      <w:r>
        <w:rPr>
          <w:rFonts w:ascii="Times New Roman" w:eastAsia="Times New Roman" w:hAnsi="Times New Roman"/>
          <w:sz w:val="24"/>
        </w:rPr>
        <w:t>sentences, you have several options:</w:t>
      </w:r>
    </w:p>
    <w:p w14:paraId="21449DF4" w14:textId="77777777" w:rsidR="00000000" w:rsidRDefault="00BC743B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06C4F36" w14:textId="77777777" w:rsidR="00000000" w:rsidRDefault="00BC743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Separate clauses using punctuation.</w:t>
      </w:r>
    </w:p>
    <w:p w14:paraId="3627C5F3" w14:textId="77777777" w:rsidR="00000000" w:rsidRDefault="00BC743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Separate clauses using a conjunction.</w:t>
      </w:r>
    </w:p>
    <w:p w14:paraId="2EE1D45E" w14:textId="77777777" w:rsidR="00000000" w:rsidRDefault="00BC743B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Rearrange the sentence (you may add or remove words).</w:t>
      </w:r>
    </w:p>
    <w:p w14:paraId="289CF2DE" w14:textId="77777777" w:rsidR="00000000" w:rsidRDefault="00BC743B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281DE486" w14:textId="77777777" w:rsidR="00000000" w:rsidRDefault="00BC743B">
      <w:pPr>
        <w:spacing w:line="234" w:lineRule="auto"/>
        <w:ind w:left="2220" w:right="1000" w:hanging="1859"/>
        <w:rPr>
          <w:rFonts w:ascii="Times New Roman" w:eastAsia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b/>
          <w:color w:val="800080"/>
          <w:sz w:val="24"/>
        </w:rPr>
        <w:t>Run-on sentence: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He put on some sunscreen, the sun was so extremely hot, and he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wanted to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go inside.</w:t>
      </w:r>
    </w:p>
    <w:p w14:paraId="1DD4B329" w14:textId="77777777" w:rsidR="00000000" w:rsidRDefault="00BC743B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03E9F481" w14:textId="77777777" w:rsidR="00000000" w:rsidRDefault="00BC743B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“</w:t>
      </w:r>
      <w:r>
        <w:rPr>
          <w:rFonts w:ascii="Times New Roman" w:eastAsia="Times New Roman" w:hAnsi="Times New Roman"/>
          <w:b/>
          <w:i/>
          <w:sz w:val="24"/>
        </w:rPr>
        <w:t>He put on some sunscreen</w:t>
      </w:r>
      <w:r>
        <w:rPr>
          <w:rFonts w:ascii="Times New Roman" w:eastAsia="Times New Roman" w:hAnsi="Times New Roman"/>
          <w:b/>
          <w:i/>
          <w:sz w:val="24"/>
        </w:rPr>
        <w:t>”</w:t>
      </w:r>
      <w:r>
        <w:rPr>
          <w:rFonts w:ascii="Wingdings" w:eastAsia="Wingdings" w:hAnsi="Wingdings"/>
          <w:sz w:val="48"/>
        </w:rPr>
        <w:t xml:space="preserve"> </w:t>
      </w:r>
      <w:r>
        <w:rPr>
          <w:rFonts w:ascii="Wingdings" w:eastAsia="Wingdings" w:hAnsi="Wingdings"/>
          <w:sz w:val="48"/>
          <w:vertAlign w:val="superscript"/>
        </w:rPr>
        <w:t>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32"/>
          <w:vertAlign w:val="superscript"/>
        </w:rPr>
        <w:t>st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clause</w:t>
      </w:r>
    </w:p>
    <w:p w14:paraId="4155ACB7" w14:textId="77777777" w:rsidR="00000000" w:rsidRDefault="00BC743B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0ECFB6A2" w14:textId="77777777" w:rsidR="00000000" w:rsidRDefault="00BC743B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“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the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sun was so extremely hot</w:t>
      </w:r>
      <w:r>
        <w:rPr>
          <w:rFonts w:ascii="Times New Roman" w:eastAsia="Times New Roman" w:hAnsi="Times New Roman"/>
          <w:b/>
          <w:i/>
          <w:sz w:val="24"/>
        </w:rPr>
        <w:t>”</w:t>
      </w:r>
      <w:r>
        <w:rPr>
          <w:rFonts w:ascii="Wingdings" w:eastAsia="Wingdings" w:hAnsi="Wingdings"/>
          <w:sz w:val="48"/>
        </w:rPr>
        <w:t xml:space="preserve"> </w:t>
      </w:r>
      <w:r>
        <w:rPr>
          <w:rFonts w:ascii="Wingdings" w:eastAsia="Wingdings" w:hAnsi="Wingdings"/>
          <w:sz w:val="48"/>
          <w:vertAlign w:val="superscript"/>
        </w:rPr>
        <w:t>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32"/>
          <w:vertAlign w:val="superscript"/>
        </w:rPr>
        <w:t>nd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clause</w:t>
      </w:r>
    </w:p>
    <w:p w14:paraId="519E29A3" w14:textId="77777777" w:rsidR="00000000" w:rsidRDefault="00BC743B">
      <w:pPr>
        <w:spacing w:line="232" w:lineRule="auto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“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he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wanted to go inside</w:t>
      </w:r>
      <w:r>
        <w:rPr>
          <w:rFonts w:ascii="Times New Roman" w:eastAsia="Times New Roman" w:hAnsi="Times New Roman"/>
          <w:b/>
          <w:i/>
          <w:sz w:val="24"/>
        </w:rPr>
        <w:t>”</w:t>
      </w:r>
      <w:r>
        <w:rPr>
          <w:rFonts w:ascii="Wingdings" w:eastAsia="Wingdings" w:hAnsi="Wingdings"/>
          <w:sz w:val="48"/>
        </w:rPr>
        <w:t xml:space="preserve"> </w:t>
      </w:r>
      <w:r>
        <w:rPr>
          <w:rFonts w:ascii="Wingdings" w:eastAsia="Wingdings" w:hAnsi="Wingdings"/>
          <w:sz w:val="48"/>
          <w:vertAlign w:val="superscript"/>
        </w:rPr>
        <w:t>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32"/>
          <w:vertAlign w:val="superscript"/>
        </w:rPr>
        <w:t>rd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clause</w:t>
      </w:r>
    </w:p>
    <w:p w14:paraId="3BB02250" w14:textId="77777777" w:rsidR="00000000" w:rsidRDefault="00BC743B">
      <w:pPr>
        <w:spacing w:line="81" w:lineRule="exact"/>
        <w:rPr>
          <w:rFonts w:ascii="Times New Roman" w:eastAsia="Times New Roman" w:hAnsi="Times New Roman"/>
          <w:sz w:val="24"/>
        </w:rPr>
      </w:pPr>
    </w:p>
    <w:p w14:paraId="6F213791" w14:textId="77777777" w:rsidR="00000000" w:rsidRDefault="00BC743B">
      <w:pPr>
        <w:spacing w:line="234" w:lineRule="auto"/>
        <w:ind w:left="2520" w:right="600" w:hanging="2160"/>
        <w:rPr>
          <w:rFonts w:ascii="Times New Roman" w:eastAsia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b/>
          <w:color w:val="800080"/>
          <w:sz w:val="24"/>
        </w:rPr>
        <w:t>Corrected sentence: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He put on some sunscreen because the sun was extremely hot. He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 wanted to go inside.</w:t>
      </w:r>
    </w:p>
    <w:p w14:paraId="685DB414" w14:textId="77777777" w:rsidR="00000000" w:rsidRDefault="00BC743B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6DD24D96" w14:textId="77777777" w:rsidR="00000000" w:rsidRDefault="00BC743B">
      <w:pPr>
        <w:spacing w:line="185" w:lineRule="auto"/>
        <w:ind w:left="360" w:right="38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the correct</w:t>
      </w:r>
      <w:r>
        <w:rPr>
          <w:rFonts w:ascii="Times New Roman" w:eastAsia="Times New Roman" w:hAnsi="Times New Roman"/>
          <w:sz w:val="24"/>
        </w:rPr>
        <w:t>ed sentence, we separated the 1</w:t>
      </w:r>
      <w:r>
        <w:rPr>
          <w:rFonts w:ascii="Times New Roman" w:eastAsia="Times New Roman" w:hAnsi="Times New Roman"/>
          <w:sz w:val="32"/>
          <w:vertAlign w:val="superscript"/>
        </w:rPr>
        <w:t>st</w:t>
      </w:r>
      <w:r>
        <w:rPr>
          <w:rFonts w:ascii="Times New Roman" w:eastAsia="Times New Roman" w:hAnsi="Times New Roman"/>
          <w:sz w:val="24"/>
        </w:rPr>
        <w:t xml:space="preserve"> and 2</w:t>
      </w:r>
      <w:r>
        <w:rPr>
          <w:rFonts w:ascii="Times New Roman" w:eastAsia="Times New Roman" w:hAnsi="Times New Roman"/>
          <w:sz w:val="32"/>
          <w:vertAlign w:val="superscript"/>
        </w:rPr>
        <w:t>nd</w:t>
      </w:r>
      <w:r>
        <w:rPr>
          <w:rFonts w:ascii="Times New Roman" w:eastAsia="Times New Roman" w:hAnsi="Times New Roman"/>
          <w:sz w:val="24"/>
        </w:rPr>
        <w:t xml:space="preserve"> clauses using the conjunction </w:t>
      </w:r>
      <w:r>
        <w:rPr>
          <w:rFonts w:ascii="Times New Roman" w:eastAsia="Times New Roman" w:hAnsi="Times New Roman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because</w:t>
      </w:r>
      <w:r>
        <w:rPr>
          <w:rFonts w:ascii="Times New Roman" w:eastAsia="Times New Roman" w:hAnsi="Times New Roman"/>
          <w:b/>
          <w:sz w:val="24"/>
        </w:rPr>
        <w:t>”</w:t>
      </w:r>
      <w:r>
        <w:rPr>
          <w:rFonts w:ascii="Times New Roman" w:eastAsia="Times New Roman" w:hAnsi="Times New Roman"/>
          <w:sz w:val="24"/>
        </w:rPr>
        <w:t>, and we</w:t>
      </w:r>
      <w:r>
        <w:rPr>
          <w:rFonts w:ascii="Times New Roman" w:eastAsia="Times New Roman" w:hAnsi="Times New Roman"/>
          <w:sz w:val="24"/>
        </w:rPr>
        <w:t xml:space="preserve"> removed the word </w:t>
      </w:r>
      <w:r>
        <w:rPr>
          <w:rFonts w:ascii="Times New Roman" w:eastAsia="Times New Roman" w:hAnsi="Times New Roman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so</w:t>
      </w:r>
      <w:r>
        <w:rPr>
          <w:rFonts w:ascii="Times New Roman" w:eastAsia="Times New Roman" w:hAnsi="Times New Roman"/>
          <w:b/>
          <w:sz w:val="24"/>
        </w:rPr>
        <w:t>”</w:t>
      </w:r>
      <w:r>
        <w:rPr>
          <w:rFonts w:ascii="Times New Roman" w:eastAsia="Times New Roman" w:hAnsi="Times New Roman"/>
          <w:sz w:val="24"/>
        </w:rPr>
        <w:t>. We also separated the 2</w:t>
      </w:r>
      <w:r>
        <w:rPr>
          <w:rFonts w:ascii="Times New Roman" w:eastAsia="Times New Roman" w:hAnsi="Times New Roman"/>
          <w:sz w:val="32"/>
          <w:vertAlign w:val="superscript"/>
        </w:rPr>
        <w:t>nd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and 3</w:t>
      </w:r>
      <w:r>
        <w:rPr>
          <w:rFonts w:ascii="Times New Roman" w:eastAsia="Times New Roman" w:hAnsi="Times New Roman"/>
          <w:sz w:val="32"/>
          <w:vertAlign w:val="superscript"/>
        </w:rPr>
        <w:t>rd</w:t>
      </w:r>
      <w:r>
        <w:rPr>
          <w:rFonts w:ascii="Times New Roman" w:eastAsia="Times New Roman" w:hAnsi="Times New Roman"/>
          <w:sz w:val="24"/>
        </w:rPr>
        <w:t xml:space="preserve"> clauses using a period.</w:t>
      </w:r>
    </w:p>
    <w:p w14:paraId="37F76A08" w14:textId="77777777" w:rsidR="00000000" w:rsidRDefault="00BC743B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29AB762C" w14:textId="77777777" w:rsidR="00000000" w:rsidRDefault="00BC743B">
      <w:pPr>
        <w:spacing w:line="234" w:lineRule="auto"/>
        <w:ind w:left="360"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Note: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Just because a sentence is long does not necessarily mean it is a run-on. Some</w:t>
      </w:r>
      <w:r>
        <w:rPr>
          <w:rFonts w:ascii="Times New Roman" w:eastAsia="Times New Roman" w:hAnsi="Times New Roman"/>
          <w:sz w:val="24"/>
        </w:rPr>
        <w:t xml:space="preserve"> long</w:t>
      </w:r>
      <w:r>
        <w:rPr>
          <w:rFonts w:ascii="Times New Roman" w:eastAsia="Times New Roman" w:hAnsi="Times New Roman"/>
          <w:sz w:val="24"/>
        </w:rPr>
        <w:t xml:space="preserve"> sentences are grammatically correct, while some short sentences are run-ons.</w:t>
      </w:r>
    </w:p>
    <w:p w14:paraId="31E1317B" w14:textId="77777777" w:rsidR="00000000" w:rsidRDefault="00BC743B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733F7B4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Note: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Simple, short sentences are the easiest to read and understand!</w:t>
      </w:r>
    </w:p>
    <w:p w14:paraId="0FB27AD4" w14:textId="77777777" w:rsidR="00000000" w:rsidRDefault="00BC743B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4D1EC09A" w14:textId="38E09267" w:rsidR="00000000" w:rsidRDefault="00BC743B">
      <w:pPr>
        <w:spacing w:line="0" w:lineRule="atLeast"/>
        <w:ind w:left="36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800080"/>
          <w:sz w:val="24"/>
        </w:rPr>
        <w:t>Directions: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07345A"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ry to correct the following run-on sentences.</w:t>
      </w:r>
    </w:p>
    <w:p w14:paraId="2FCFA685" w14:textId="77777777" w:rsidR="00000000" w:rsidRDefault="00BC743B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C33F63C" w14:textId="77777777" w:rsidR="00000000" w:rsidRDefault="00BC743B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My mother and father and sister are comin</w:t>
      </w:r>
      <w:r>
        <w:rPr>
          <w:rFonts w:ascii="Times New Roman" w:eastAsia="Times New Roman" w:hAnsi="Times New Roman"/>
          <w:sz w:val="24"/>
        </w:rPr>
        <w:t>g to dinner tonight.</w:t>
      </w:r>
    </w:p>
    <w:p w14:paraId="007A454D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6DC144DB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2A7B7401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5D1E25B3" w14:textId="77777777" w:rsidR="00000000" w:rsidRDefault="00BC743B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I like learning English it makes me tired.</w:t>
      </w:r>
    </w:p>
    <w:p w14:paraId="68992DF9" w14:textId="77777777" w:rsidR="00000000" w:rsidRDefault="00BC743B">
      <w:pPr>
        <w:spacing w:line="275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5785A384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3CDED4AC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  <w:sectPr w:rsidR="00000000">
          <w:pgSz w:w="12240" w:h="15840"/>
          <w:pgMar w:top="1422" w:right="1440" w:bottom="963" w:left="1440" w:header="0" w:footer="0" w:gutter="0"/>
          <w:cols w:space="0" w:equalWidth="0">
            <w:col w:w="9360"/>
          </w:cols>
          <w:docGrid w:linePitch="360"/>
        </w:sectPr>
      </w:pPr>
    </w:p>
    <w:p w14:paraId="4B919C88" w14:textId="77777777" w:rsidR="00000000" w:rsidRDefault="00BC743B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/>
          <w:b/>
          <w:i/>
          <w:color w:val="CC99FF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 xml:space="preserve">My sister was taller than me when we were </w:t>
      </w:r>
      <w:r>
        <w:rPr>
          <w:rFonts w:ascii="Times New Roman" w:eastAsia="Times New Roman" w:hAnsi="Times New Roman"/>
          <w:sz w:val="24"/>
        </w:rPr>
        <w:t xml:space="preserve">young </w:t>
      </w:r>
      <w:proofErr w:type="gramStart"/>
      <w:r>
        <w:rPr>
          <w:rFonts w:ascii="Times New Roman" w:eastAsia="Times New Roman" w:hAnsi="Times New Roman"/>
          <w:sz w:val="24"/>
        </w:rPr>
        <w:t>now</w:t>
      </w:r>
      <w:proofErr w:type="gramEnd"/>
      <w:r>
        <w:rPr>
          <w:rFonts w:ascii="Times New Roman" w:eastAsia="Times New Roman" w:hAnsi="Times New Roman"/>
          <w:sz w:val="24"/>
        </w:rPr>
        <w:t xml:space="preserve"> I am the tallest it is fun.</w:t>
      </w:r>
    </w:p>
    <w:p w14:paraId="2C2EE347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1DD1D46A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15CEB423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35E15D16" w14:textId="77777777" w:rsidR="00000000" w:rsidRDefault="00BC743B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I love school, I love learning, my teacher is nice.</w:t>
      </w:r>
    </w:p>
    <w:p w14:paraId="21BCDB94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65407449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74BA0535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1F66C9A7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</w:t>
      </w:r>
      <w:r>
        <w:rPr>
          <w:rFonts w:ascii="Times New Roman" w:eastAsia="Times New Roman" w:hAnsi="Times New Roman"/>
          <w:sz w:val="24"/>
        </w:rPr>
        <w:t>________________________________________________________</w:t>
      </w:r>
    </w:p>
    <w:p w14:paraId="4552C7D6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13C9311D" w14:textId="77777777" w:rsidR="00000000" w:rsidRDefault="00BC743B">
      <w:pPr>
        <w:numPr>
          <w:ilvl w:val="0"/>
          <w:numId w:val="3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I don</w:t>
      </w:r>
      <w:r>
        <w:rPr>
          <w:rFonts w:ascii="Times New Roman" w:eastAsia="Times New Roman" w:hAnsi="Times New Roman"/>
          <w:sz w:val="24"/>
        </w:rPr>
        <w:t>’t want much for Christmas just so</w:t>
      </w:r>
      <w:r>
        <w:rPr>
          <w:rFonts w:ascii="Times New Roman" w:eastAsia="Times New Roman" w:hAnsi="Times New Roman"/>
          <w:sz w:val="24"/>
        </w:rPr>
        <w:t>me chocolates and a little toy car.</w:t>
      </w:r>
    </w:p>
    <w:p w14:paraId="286DED3E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1C3336D9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73CBD5B5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6DD26767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</w:rPr>
        <w:t>________________________</w:t>
      </w:r>
    </w:p>
    <w:p w14:paraId="3BD5D4ED" w14:textId="77777777" w:rsidR="00000000" w:rsidRDefault="00BC743B">
      <w:pPr>
        <w:spacing w:line="288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15566157" w14:textId="77777777" w:rsidR="00000000" w:rsidRDefault="00BC743B">
      <w:pPr>
        <w:numPr>
          <w:ilvl w:val="0"/>
          <w:numId w:val="3"/>
        </w:numPr>
        <w:tabs>
          <w:tab w:val="left" w:pos="600"/>
        </w:tabs>
        <w:spacing w:line="234" w:lineRule="auto"/>
        <w:ind w:left="720" w:right="480" w:hanging="36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Blue is my favorite color it is the color of the sky and the sea and it reminds me of my favorite insect which is the butterfly.</w:t>
      </w:r>
    </w:p>
    <w:p w14:paraId="2DE106E5" w14:textId="77777777" w:rsidR="00000000" w:rsidRDefault="00BC743B">
      <w:pPr>
        <w:spacing w:line="278" w:lineRule="exact"/>
        <w:rPr>
          <w:rFonts w:ascii="Times New Roman" w:eastAsia="Times New Roman" w:hAnsi="Times New Roman"/>
        </w:rPr>
      </w:pPr>
    </w:p>
    <w:p w14:paraId="2CD25330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1BCE23AB" w14:textId="77777777" w:rsidR="00000000" w:rsidRDefault="00BC743B">
      <w:pPr>
        <w:spacing w:line="276" w:lineRule="exact"/>
        <w:rPr>
          <w:rFonts w:ascii="Times New Roman" w:eastAsia="Times New Roman" w:hAnsi="Times New Roman"/>
        </w:rPr>
      </w:pPr>
    </w:p>
    <w:p w14:paraId="4E3B18AF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  <w:r>
        <w:rPr>
          <w:rFonts w:ascii="Times New Roman" w:eastAsia="Times New Roman" w:hAnsi="Times New Roman"/>
          <w:sz w:val="24"/>
        </w:rPr>
        <w:t>______________________________________________</w:t>
      </w:r>
    </w:p>
    <w:p w14:paraId="4C2EC8F1" w14:textId="77777777" w:rsidR="00000000" w:rsidRDefault="00BC743B">
      <w:pPr>
        <w:spacing w:line="276" w:lineRule="exact"/>
        <w:rPr>
          <w:rFonts w:ascii="Times New Roman" w:eastAsia="Times New Roman" w:hAnsi="Times New Roman"/>
        </w:rPr>
      </w:pPr>
    </w:p>
    <w:p w14:paraId="39DF9773" w14:textId="77777777" w:rsidR="00000000" w:rsidRDefault="00BC743B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 xml:space="preserve">When I get </w:t>
      </w:r>
      <w:proofErr w:type="gramStart"/>
      <w:r>
        <w:rPr>
          <w:rFonts w:ascii="Times New Roman" w:eastAsia="Times New Roman" w:hAnsi="Times New Roman"/>
          <w:sz w:val="24"/>
        </w:rPr>
        <w:t>older</w:t>
      </w:r>
      <w:proofErr w:type="gramEnd"/>
      <w:r>
        <w:rPr>
          <w:rFonts w:ascii="Times New Roman" w:eastAsia="Times New Roman" w:hAnsi="Times New Roman"/>
          <w:sz w:val="24"/>
        </w:rPr>
        <w:t xml:space="preserve"> I want to have a big family I like big families.</w:t>
      </w:r>
    </w:p>
    <w:p w14:paraId="51C1DEB5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1589ADFB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5DE4430F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18ED7E3A" w14:textId="77777777" w:rsidR="00000000" w:rsidRDefault="00BC743B">
      <w:pPr>
        <w:numPr>
          <w:ilvl w:val="0"/>
          <w:numId w:val="4"/>
        </w:numPr>
        <w:tabs>
          <w:tab w:val="left" w:pos="600"/>
        </w:tabs>
        <w:spacing w:line="0" w:lineRule="atLeast"/>
        <w:ind w:left="600" w:hanging="24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 xml:space="preserve">We usually leave at 11:00 but today is different we are leaving at </w:t>
      </w:r>
      <w:r>
        <w:rPr>
          <w:rFonts w:ascii="Times New Roman" w:eastAsia="Times New Roman" w:hAnsi="Times New Roman"/>
          <w:sz w:val="24"/>
        </w:rPr>
        <w:t>10:30.</w:t>
      </w:r>
    </w:p>
    <w:p w14:paraId="6A10407F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0C8748A4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3CFA82C3" w14:textId="77777777" w:rsidR="00000000" w:rsidRDefault="00BC743B">
      <w:pPr>
        <w:spacing w:line="276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71773BBE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063BDE1D" w14:textId="77777777" w:rsidR="00000000" w:rsidRDefault="00BC743B">
      <w:pPr>
        <w:spacing w:line="288" w:lineRule="exact"/>
        <w:rPr>
          <w:rFonts w:ascii="Times New Roman" w:eastAsia="Times New Roman" w:hAnsi="Times New Roman"/>
          <w:b/>
          <w:i/>
          <w:color w:val="CC99FF"/>
          <w:sz w:val="24"/>
        </w:rPr>
      </w:pPr>
    </w:p>
    <w:p w14:paraId="41C4BC34" w14:textId="77777777" w:rsidR="00000000" w:rsidRDefault="00BC743B">
      <w:pPr>
        <w:numPr>
          <w:ilvl w:val="0"/>
          <w:numId w:val="4"/>
        </w:numPr>
        <w:tabs>
          <w:tab w:val="left" w:pos="602"/>
        </w:tabs>
        <w:spacing w:line="234" w:lineRule="auto"/>
        <w:ind w:left="720" w:right="920" w:hanging="36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I like Tuesdays and Wednesdays and I like Fridays because the weekend starts on Friday.</w:t>
      </w:r>
    </w:p>
    <w:p w14:paraId="3374DD2D" w14:textId="77777777" w:rsidR="00000000" w:rsidRDefault="00BC743B">
      <w:pPr>
        <w:spacing w:line="278" w:lineRule="exact"/>
        <w:rPr>
          <w:rFonts w:ascii="Times New Roman" w:eastAsia="Times New Roman" w:hAnsi="Times New Roman"/>
        </w:rPr>
      </w:pPr>
    </w:p>
    <w:p w14:paraId="2555C95D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</w:t>
      </w:r>
      <w:r>
        <w:rPr>
          <w:rFonts w:ascii="Times New Roman" w:eastAsia="Times New Roman" w:hAnsi="Times New Roman"/>
          <w:sz w:val="24"/>
        </w:rPr>
        <w:t>_____________________________________________________________</w:t>
      </w:r>
    </w:p>
    <w:p w14:paraId="671AA93C" w14:textId="77777777" w:rsidR="00000000" w:rsidRDefault="00BC743B">
      <w:pPr>
        <w:spacing w:line="277" w:lineRule="exact"/>
        <w:rPr>
          <w:rFonts w:ascii="Times New Roman" w:eastAsia="Times New Roman" w:hAnsi="Times New Roman"/>
        </w:rPr>
      </w:pPr>
    </w:p>
    <w:p w14:paraId="04DB4256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</w:t>
      </w:r>
    </w:p>
    <w:p w14:paraId="6A8C810E" w14:textId="77777777" w:rsidR="00000000" w:rsidRDefault="00BC743B">
      <w:pPr>
        <w:spacing w:line="276" w:lineRule="exact"/>
        <w:rPr>
          <w:rFonts w:ascii="Times New Roman" w:eastAsia="Times New Roman" w:hAnsi="Times New Roman"/>
        </w:rPr>
      </w:pPr>
    </w:p>
    <w:p w14:paraId="2B3FEF8C" w14:textId="77777777" w:rsidR="00000000" w:rsidRDefault="00BC743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b/>
          <w:i/>
          <w:color w:val="CC99FF"/>
          <w:sz w:val="24"/>
        </w:rPr>
      </w:pPr>
      <w:r>
        <w:rPr>
          <w:rFonts w:ascii="Times New Roman" w:eastAsia="Times New Roman" w:hAnsi="Times New Roman"/>
          <w:sz w:val="24"/>
        </w:rPr>
        <w:t>We should get moving there</w:t>
      </w:r>
      <w:r>
        <w:rPr>
          <w:rFonts w:ascii="Times New Roman" w:eastAsia="Times New Roman" w:hAnsi="Times New Roman"/>
          <w:sz w:val="24"/>
        </w:rPr>
        <w:t>’s no time to waste.</w:t>
      </w:r>
    </w:p>
    <w:p w14:paraId="4ED59232" w14:textId="77777777" w:rsidR="00000000" w:rsidRDefault="00BC743B">
      <w:pPr>
        <w:spacing w:line="276" w:lineRule="exact"/>
        <w:rPr>
          <w:rFonts w:ascii="Times New Roman" w:eastAsia="Times New Roman" w:hAnsi="Times New Roman"/>
        </w:rPr>
      </w:pPr>
    </w:p>
    <w:p w14:paraId="725654D0" w14:textId="77777777" w:rsidR="00000000" w:rsidRDefault="00BC743B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</w:rPr>
        <w:t>_</w:t>
      </w:r>
    </w:p>
    <w:sectPr w:rsidR="00000000">
      <w:pgSz w:w="12240" w:h="15840"/>
      <w:pgMar w:top="143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5A"/>
    <w:rsid w:val="0007345A"/>
    <w:rsid w:val="00B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8700E"/>
  <w15:chartTrackingRefBased/>
  <w15:docId w15:val="{1C053069-51DF-4351-B92C-C21CA067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2021-08-12T13:58:00Z</dcterms:created>
  <dcterms:modified xsi:type="dcterms:W3CDTF">2021-08-12T13:58:00Z</dcterms:modified>
</cp:coreProperties>
</file>