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36AB" w14:textId="77777777" w:rsidR="00576040" w:rsidRDefault="004D62C6">
      <w:pPr>
        <w:keepNext/>
        <w:spacing w:after="322" w:line="240" w:lineRule="auto"/>
        <w:outlineLvl w:val="0"/>
      </w:pPr>
      <w:r>
        <w:rPr>
          <w:b/>
          <w:color w:val="000000"/>
          <w:sz w:val="48"/>
          <w:szCs w:val="48"/>
        </w:rPr>
        <w:t>Kim by Rudyard Kipling</w:t>
      </w:r>
    </w:p>
    <w:tbl>
      <w:tblPr>
        <w:tblStyle w:val="NormalTablePHPDOCX"/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576040" w14:paraId="13A229AE" w14:textId="77777777">
        <w:tc>
          <w:tcPr>
            <w:tcW w:w="2500" w:type="pct"/>
            <w:tcMar>
              <w:top w:w="15" w:type="dxa"/>
              <w:bottom w:w="15" w:type="dxa"/>
            </w:tcMar>
          </w:tcPr>
          <w:p w14:paraId="6C8E23F2" w14:textId="77777777" w:rsidR="00576040" w:rsidRDefault="004D62C6">
            <w:r>
              <w:rPr>
                <w:color w:val="000000"/>
                <w:sz w:val="24"/>
                <w:szCs w:val="24"/>
              </w:rPr>
              <w:t>Name: _________________________</w:t>
            </w:r>
          </w:p>
        </w:tc>
        <w:tc>
          <w:tcPr>
            <w:tcW w:w="2500" w:type="pct"/>
            <w:tcMar>
              <w:top w:w="15" w:type="dxa"/>
              <w:bottom w:w="15" w:type="dxa"/>
            </w:tcMar>
          </w:tcPr>
          <w:p w14:paraId="2405F559" w14:textId="77777777" w:rsidR="00576040" w:rsidRDefault="004D62C6">
            <w:pPr>
              <w:jc w:val="right"/>
            </w:pPr>
            <w:r>
              <w:rPr>
                <w:color w:val="000000"/>
                <w:sz w:val="24"/>
                <w:szCs w:val="24"/>
              </w:rPr>
              <w:t>Period: ___________________</w:t>
            </w:r>
          </w:p>
        </w:tc>
      </w:tr>
    </w:tbl>
    <w:p w14:paraId="4F25C397" w14:textId="5B3ACA0A" w:rsidR="00576040" w:rsidRDefault="004D62C6">
      <w:pPr>
        <w:spacing w:before="240" w:after="240" w:line="240" w:lineRule="auto"/>
      </w:pPr>
      <w:r>
        <w:rPr>
          <w:color w:val="000000"/>
          <w:sz w:val="24"/>
          <w:szCs w:val="24"/>
        </w:rPr>
        <w:t xml:space="preserve">This </w:t>
      </w:r>
      <w:r w:rsidR="002142DB">
        <w:rPr>
          <w:color w:val="000000"/>
          <w:sz w:val="24"/>
          <w:szCs w:val="24"/>
        </w:rPr>
        <w:t>exercise</w:t>
      </w:r>
      <w:r>
        <w:rPr>
          <w:color w:val="000000"/>
          <w:sz w:val="24"/>
          <w:szCs w:val="24"/>
        </w:rPr>
        <w:t xml:space="preserve"> consists of 50 multiple choice questions and 10 short answer questions.</w:t>
      </w:r>
    </w:p>
    <w:p w14:paraId="76CD475A" w14:textId="77777777" w:rsidR="00576040" w:rsidRDefault="004D62C6">
      <w:pPr>
        <w:keepNext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t>Multiple Choice Questions</w:t>
      </w:r>
    </w:p>
    <w:p w14:paraId="3C373D2F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1. Of what does Kim's mother die?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Cholera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Internal bleeding following a miscarriage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Typhus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Rabies</w:t>
      </w:r>
    </w:p>
    <w:p w14:paraId="2E3306B9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2. Of what does Kim's father's estate consist when the father dies?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Five hundred pounds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rusty sword and a pair of boots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Fifty pounds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Three papers</w:t>
      </w:r>
    </w:p>
    <w:p w14:paraId="7695A818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3. Who could ask the Curator to explain something at the Lahore Museum?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Only the wealthy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Any adult male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Those of the upper castes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Those who sought wisdom</w:t>
      </w:r>
    </w:p>
    <w:p w14:paraId="665E8618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4. What does the old man want to see before he dies?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Four Holy Places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Dalai Lama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Vishnu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Secret of Death</w:t>
      </w:r>
    </w:p>
    <w:p w14:paraId="534B3DC7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5. What does Kim call the Curator at the museu</w:t>
      </w:r>
      <w:r>
        <w:rPr>
          <w:b/>
          <w:color w:val="000000"/>
          <w:sz w:val="24"/>
          <w:szCs w:val="24"/>
        </w:rPr>
        <w:t>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Sahib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Brother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Bwana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Protector</w:t>
      </w:r>
    </w:p>
    <w:p w14:paraId="088DED30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6. Where were the lama's spectacles made?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Tibet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Europe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CHina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Africa</w:t>
      </w:r>
    </w:p>
    <w:p w14:paraId="47D10182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7. Where does the Curator say is the River that is the Fountain of Wisdom where the arrow fell?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curator does not kn</w:t>
      </w:r>
      <w:r>
        <w:rPr>
          <w:color w:val="000000"/>
          <w:sz w:val="24"/>
          <w:szCs w:val="24"/>
        </w:rPr>
        <w:t>ow where it is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It is a frozen river in the north of Russia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Somewhere in the Amazon jungle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It is the Euphrates River</w:t>
      </w:r>
    </w:p>
    <w:p w14:paraId="3833C579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8. With whom does the money-lender say train passengers sit?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Persons of all castes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Mongrels and geese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Thieves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Angels</w:t>
      </w:r>
    </w:p>
    <w:p w14:paraId="352B865A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9. Of what god does the lama speak on the carriage?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Buddha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Kali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None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Jehova</w:t>
      </w:r>
    </w:p>
    <w:p w14:paraId="61CE0AE7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10. What is the lama seeking?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Hope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An audience with a hermit holy man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river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Forgiveness</w:t>
      </w:r>
    </w:p>
    <w:p w14:paraId="38852273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11. What do Kim and the lama encounter</w:t>
      </w:r>
      <w:r>
        <w:rPr>
          <w:b/>
          <w:color w:val="000000"/>
          <w:sz w:val="24"/>
          <w:szCs w:val="24"/>
        </w:rPr>
        <w:t xml:space="preserve"> at the end of Chapter 2 as they are walking towards a stream?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red bull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cripple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battalion of British infantrymen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pack of dogs</w:t>
      </w:r>
    </w:p>
    <w:p w14:paraId="66876A25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12. What does the angry farmer brandish at Kim and the lama at the opening to Chapter 3?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An iron pole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(b)</w:t>
      </w:r>
      <w:r>
        <w:rPr>
          <w:color w:val="000000"/>
          <w:sz w:val="24"/>
          <w:szCs w:val="24"/>
        </w:rPr>
        <w:t xml:space="preserve"> A strap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knife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staff</w:t>
      </w:r>
    </w:p>
    <w:p w14:paraId="73FFFB82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13. Where would the lama go if he were not searching for his river?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Off the physical plane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Benares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Hollywood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Tibet</w:t>
      </w:r>
    </w:p>
    <w:p w14:paraId="3E60A3E9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14. Why is Kim given a four-anna silver piece by a soldier?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For bringing news of the </w:t>
      </w:r>
      <w:r>
        <w:rPr>
          <w:color w:val="000000"/>
          <w:sz w:val="24"/>
          <w:szCs w:val="24"/>
        </w:rPr>
        <w:t>imminent military action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For asking the lama to give the man a blessing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For saving the man's life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For work in the fields</w:t>
      </w:r>
    </w:p>
    <w:p w14:paraId="1C7CFAE3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15. What does the soldier who gives Kim the four-anna silver piece say as the soldier turns his horse to leave?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Go and </w:t>
      </w:r>
      <w:r>
        <w:rPr>
          <w:color w:val="000000"/>
          <w:sz w:val="24"/>
          <w:szCs w:val="24"/>
        </w:rPr>
        <w:t>return not to this province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Say a blessing for the soldier's mother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Have a save trip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For once the soldier has met a true prophet who is not in the army</w:t>
      </w:r>
    </w:p>
    <w:p w14:paraId="01B196C2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16. What does the lama say he sometimes wonders about Kim?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If Lord Krishna sent Kim to w</w:t>
      </w:r>
      <w:r>
        <w:rPr>
          <w:color w:val="000000"/>
          <w:sz w:val="24"/>
          <w:szCs w:val="24"/>
        </w:rPr>
        <w:t>atch over the lama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If Kim is a spirit or evil imp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If Kim's father is watching over Kim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If Kim has a greater destiny</w:t>
      </w:r>
    </w:p>
    <w:p w14:paraId="14F13E1C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17. In the opening to Chapter 5, who does one of Kim and the lama's escorts say walk to and fro without reason?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English </w:t>
      </w:r>
      <w:r>
        <w:rPr>
          <w:color w:val="000000"/>
          <w:sz w:val="24"/>
          <w:szCs w:val="24"/>
        </w:rPr>
        <w:t>and devils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Fools and children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English and their servants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young and stout hearted</w:t>
      </w:r>
    </w:p>
    <w:p w14:paraId="05E88368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18. What group is marching towards the field and singing?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Mulligan Guards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Sikh regiment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Gurkha regiment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Highlander Guards</w:t>
      </w:r>
    </w:p>
    <w:p w14:paraId="4405DEFC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19. Why is Chaplain Bennett uninterested in the lama?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Chaplain has to obey orders that there is to be no interactions with natives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Bennett considers the lama a heathen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lama will not speak to Bennett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lama k</w:t>
      </w:r>
      <w:r>
        <w:rPr>
          <w:color w:val="000000"/>
          <w:sz w:val="24"/>
          <w:szCs w:val="24"/>
        </w:rPr>
        <w:t>nows nothing about Kim's background</w:t>
      </w:r>
    </w:p>
    <w:p w14:paraId="304837D9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20. Where does Chaplain Bennett think Kim should go immediately?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Lompoc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Ireland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Masonic Orphanage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England</w:t>
      </w:r>
    </w:p>
    <w:p w14:paraId="5D93528D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21. What is a Sahib?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conclave of rulers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native Indian leader of the indigenous pop</w:t>
      </w:r>
      <w:r>
        <w:rPr>
          <w:color w:val="000000"/>
          <w:sz w:val="24"/>
          <w:szCs w:val="24"/>
        </w:rPr>
        <w:t>ulace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An Indian prince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white man</w:t>
      </w:r>
    </w:p>
    <w:p w14:paraId="77D2D970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22. Who comes to visit Kim?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His grandfather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Mahbub Ali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Solud Mil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lama</w:t>
      </w:r>
    </w:p>
    <w:p w14:paraId="6EECA54E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23. Of what does Kim's visitor try to convince Kim?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Kim should not desert those who have cared for him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Kim should t</w:t>
      </w:r>
      <w:r>
        <w:rPr>
          <w:color w:val="000000"/>
          <w:sz w:val="24"/>
          <w:szCs w:val="24"/>
        </w:rPr>
        <w:t>ravel with the lama as it is the path of enlightenment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It is best to go to St. Xavier's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Kim should go back to England</w:t>
      </w:r>
    </w:p>
    <w:p w14:paraId="078E98DA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24. Of what does Kim's friend Ali say Kim should take advantage?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inattention of the troops as they prepare for war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</w:t>
      </w:r>
      <w:r>
        <w:rPr>
          <w:color w:val="000000"/>
          <w:sz w:val="24"/>
          <w:szCs w:val="24"/>
        </w:rPr>
        <w:t xml:space="preserve"> privileges of being a white man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opportunity to go with the lama to a place where whites are not allowed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Knowing the ways of the East Indian culture</w:t>
      </w:r>
    </w:p>
    <w:p w14:paraId="048A8BE3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25. What does Colonel Creighton envision for Kim's future?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Moving back to England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Livin</w:t>
      </w:r>
      <w:r>
        <w:rPr>
          <w:color w:val="000000"/>
          <w:sz w:val="24"/>
          <w:szCs w:val="24"/>
        </w:rPr>
        <w:t>g back among the natives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Becoming a spy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Becoming a good soldier</w:t>
      </w:r>
    </w:p>
    <w:p w14:paraId="522528C7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26. What is Sahib's occupation?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Ship master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Antiques and jewel dealer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Tax collector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Horse trader</w:t>
      </w:r>
    </w:p>
    <w:p w14:paraId="769A45AA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27. What is one skill attributed to Sahib?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Best archer in the country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Hypnotist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Best arms target shooter in the country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Medium</w:t>
      </w:r>
    </w:p>
    <w:p w14:paraId="176F6FC4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28. Who is Sahib's servant?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young Irishman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large, heavy African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small, Hindu boy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young girl from Nepal</w:t>
      </w:r>
    </w:p>
    <w:p w14:paraId="291F5FFC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29. What types of games do Sahib and his servant play with Kim?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Learning to read the minds of strangers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Self defense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Chess and other white men's games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Mind games</w:t>
      </w:r>
    </w:p>
    <w:p w14:paraId="33B21FB6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30. What is the purpose of the</w:t>
      </w:r>
      <w:r>
        <w:rPr>
          <w:b/>
          <w:color w:val="000000"/>
          <w:sz w:val="24"/>
          <w:szCs w:val="24"/>
        </w:rPr>
        <w:t xml:space="preserve"> games they play?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To enhance Kim's powers of observation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To pass the summer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To make sure Kim can fight his way out of a tight spot.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To teach Kim more ways to assimilate into his birth's culture</w:t>
      </w:r>
    </w:p>
    <w:p w14:paraId="537768CD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31. What is said to be Mookerjee's role in Cre</w:t>
      </w:r>
      <w:r>
        <w:rPr>
          <w:b/>
          <w:color w:val="000000"/>
          <w:sz w:val="24"/>
          <w:szCs w:val="24"/>
        </w:rPr>
        <w:t>ighton's group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Accountant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Intermediary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Supplier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Key man in the chain</w:t>
      </w:r>
    </w:p>
    <w:p w14:paraId="26FC5897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32. What does Kim do in his next summer after his second year at St. Xavier's?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Works with Mookerjee perfecting his field work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Assists Ali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Stays with the lama</w:t>
      </w:r>
      <w:r>
        <w:rPr>
          <w:b/>
          <w:color w:val="000000"/>
          <w:sz w:val="24"/>
          <w:szCs w:val="24"/>
        </w:rPr>
        <w:br/>
        <w:t>(</w:t>
      </w:r>
      <w:r>
        <w:rPr>
          <w:b/>
          <w:color w:val="000000"/>
          <w:sz w:val="24"/>
          <w:szCs w:val="24"/>
        </w:rPr>
        <w:t>d)</w:t>
      </w:r>
      <w:r>
        <w:rPr>
          <w:color w:val="000000"/>
          <w:sz w:val="24"/>
          <w:szCs w:val="24"/>
        </w:rPr>
        <w:t xml:space="preserve"> Is Creighton's errand boy</w:t>
      </w:r>
    </w:p>
    <w:p w14:paraId="39DF63B6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33. How does Huneefa disguise Kim?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As a male prostitute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As a blind beggar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As a young Hindu priest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As a young Buddhist priest</w:t>
      </w:r>
    </w:p>
    <w:p w14:paraId="4A010233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34. What charm does Huneefa put on Kim?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Against confusion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Against devils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>gainst psychic intrusion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Against being unveiled</w:t>
      </w:r>
    </w:p>
    <w:p w14:paraId="23BE4A80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35. How does Kim feel when he finds the lama?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Unsure of how the lama will receive him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Sad that the lama is bedridden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Sad because the lama dies just as Kim sees him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Ecstatic to be able to c</w:t>
      </w:r>
      <w:r>
        <w:rPr>
          <w:color w:val="000000"/>
          <w:sz w:val="24"/>
          <w:szCs w:val="24"/>
        </w:rPr>
        <w:t>ontinue their quest</w:t>
      </w:r>
    </w:p>
    <w:p w14:paraId="563CE086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36. What does the artwork that the Lama shows Kim depict?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Buddha on a road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holy river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young Kim sitting on a tree branch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Wheel of Life</w:t>
      </w:r>
    </w:p>
    <w:p w14:paraId="787E4E37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37. What does the lama ever hope to obtain?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Enlightenment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new</w:t>
      </w:r>
      <w:r>
        <w:rPr>
          <w:color w:val="000000"/>
          <w:sz w:val="24"/>
          <w:szCs w:val="24"/>
        </w:rPr>
        <w:t xml:space="preserve"> apprentice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vision of the future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Directions to the holy river</w:t>
      </w:r>
    </w:p>
    <w:p w14:paraId="208B9682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38. Why is the man under hot pursuit?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stole some fruit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intercepted enemy documents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lied to his wife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beat up an enemy spy</w:t>
      </w:r>
    </w:p>
    <w:p w14:paraId="2619BCE4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39. 138. Against what does the lama say Kim must guard?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Deception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Men who are jealous of Kim's abilities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Using powers for prideful reasons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Seduction by maya</w:t>
      </w:r>
    </w:p>
    <w:p w14:paraId="44702B21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 xml:space="preserve">40. With whom do the British believe the regions on the northern border of British </w:t>
      </w:r>
      <w:r>
        <w:rPr>
          <w:b/>
          <w:color w:val="000000"/>
          <w:sz w:val="24"/>
          <w:szCs w:val="24"/>
        </w:rPr>
        <w:t>India are allying themselves?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Russia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Nepal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Ottoman Empire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China</w:t>
      </w:r>
    </w:p>
    <w:p w14:paraId="1E336296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41. Of what nationalities are the two spies?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Russian and Indian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French and Chinese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Russian and French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Indian and Chinese</w:t>
      </w:r>
    </w:p>
    <w:p w14:paraId="3459E6EA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42. What does Mookerjee offer the t</w:t>
      </w:r>
      <w:r>
        <w:rPr>
          <w:b/>
          <w:color w:val="000000"/>
          <w:sz w:val="24"/>
          <w:szCs w:val="24"/>
        </w:rPr>
        <w:t>wo spies?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To show them a shortcut into China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To be their guide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To show them a shortcut into Nepal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To help them ingratiate themselves with the British governor</w:t>
      </w:r>
    </w:p>
    <w:p w14:paraId="77FC715A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43. With what does the lama threaten one of the spies?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lama does not thre</w:t>
      </w:r>
      <w:r>
        <w:rPr>
          <w:color w:val="000000"/>
          <w:sz w:val="24"/>
          <w:szCs w:val="24"/>
        </w:rPr>
        <w:t>aten the spy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With his pencil case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With a curse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With a prayer wheel</w:t>
      </w:r>
    </w:p>
    <w:p w14:paraId="2A957B70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44. Why do the spies' servants do to one spy?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Kill him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Hold him for the magistrate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Drive him off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Beat him badly</w:t>
      </w:r>
    </w:p>
    <w:p w14:paraId="43AD4756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45. Where does Kim go with the secret documents?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To see General Creighton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Back to Benares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To Ali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To Shamlegh-under-the-snow</w:t>
      </w:r>
    </w:p>
    <w:p w14:paraId="69968B4D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46. Why is the lama upset?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That Kim left him alone with the spies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That Mookerjee is not really a fakir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That the lama lost his temper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That Kim lied to</w:t>
      </w:r>
      <w:r>
        <w:rPr>
          <w:color w:val="000000"/>
          <w:sz w:val="24"/>
          <w:szCs w:val="24"/>
        </w:rPr>
        <w:t xml:space="preserve"> the servants</w:t>
      </w:r>
    </w:p>
    <w:p w14:paraId="4F6AF9BD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47. What does the lama do after taking ill?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Creates a new drawing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Asks Kim to find another lama for a blessing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Meditates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Retreats alone to a cave for a month</w:t>
      </w:r>
    </w:p>
    <w:p w14:paraId="55FBAFA9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48. Who tries to seduce Kim?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woman of Shamlegh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woman at Benares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camp's head cook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prostitute who told Mookerjee about the spies</w:t>
      </w:r>
    </w:p>
    <w:p w14:paraId="338EC4BB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49. What does Kim shut in the lockbox Kulu supplies him?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Spy documents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Some orders from Sahib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pistol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lama's torn picture of the wheel</w:t>
      </w:r>
      <w:r>
        <w:rPr>
          <w:color w:val="000000"/>
          <w:sz w:val="24"/>
          <w:szCs w:val="24"/>
        </w:rPr>
        <w:t xml:space="preserve"> of life</w:t>
      </w:r>
    </w:p>
    <w:p w14:paraId="071E07B7" w14:textId="77777777" w:rsidR="00576040" w:rsidRDefault="004D62C6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50. How does Kim say the days and nights passed while he was ill?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As one undistinguished lump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Like foggy landscapes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As if they were marching in tune to the Brits pipes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Like bars of white and black</w:t>
      </w:r>
    </w:p>
    <w:p w14:paraId="261A996D" w14:textId="77777777" w:rsidR="00576040" w:rsidRDefault="004D62C6">
      <w:pPr>
        <w:keepNext/>
        <w:pageBreakBefore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lastRenderedPageBreak/>
        <w:t>Short Answer Questions</w:t>
      </w:r>
    </w:p>
    <w:p w14:paraId="657CA8F0" w14:textId="77777777" w:rsidR="00576040" w:rsidRDefault="004D62C6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What doe</w:t>
      </w:r>
      <w:r>
        <w:rPr>
          <w:color w:val="000000"/>
          <w:sz w:val="24"/>
          <w:szCs w:val="24"/>
        </w:rPr>
        <w:t>s the lama call the railway station as he looks at its layout?</w:t>
      </w:r>
    </w:p>
    <w:p w14:paraId="7A69DDD2" w14:textId="77777777" w:rsidR="00576040" w:rsidRDefault="004D62C6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What is the occupation of an Amritzar woman sitting near the window on the train?</w:t>
      </w:r>
    </w:p>
    <w:p w14:paraId="4A6FAAF0" w14:textId="77777777" w:rsidR="00576040" w:rsidRDefault="004D62C6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How long does it take the regiment to pitch camp and Kim and the lama watch?</w:t>
      </w:r>
    </w:p>
    <w:p w14:paraId="38FD9786" w14:textId="77777777" w:rsidR="00576040" w:rsidRDefault="004D62C6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What had Kim's father scrawled on Kim's papers?</w:t>
      </w:r>
    </w:p>
    <w:p w14:paraId="73AABD74" w14:textId="77777777" w:rsidR="00576040" w:rsidRDefault="004D62C6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What does Kim say the lama always wants when the lama pulls out his beads?</w:t>
      </w:r>
    </w:p>
    <w:p w14:paraId="7832F9CE" w14:textId="77777777" w:rsidR="00576040" w:rsidRDefault="004D62C6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Where does Mookerjee take Kim?</w:t>
      </w:r>
    </w:p>
    <w:p w14:paraId="56A65EFA" w14:textId="77777777" w:rsidR="00576040" w:rsidRDefault="004D62C6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What does Mo</w:t>
      </w:r>
      <w:r>
        <w:rPr>
          <w:color w:val="000000"/>
          <w:sz w:val="24"/>
          <w:szCs w:val="24"/>
        </w:rPr>
        <w:t>okerjee give Kim?</w:t>
      </w:r>
    </w:p>
    <w:p w14:paraId="4796827F" w14:textId="77777777" w:rsidR="00576040" w:rsidRDefault="004D62C6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>8.</w:t>
      </w:r>
      <w:r>
        <w:rPr>
          <w:color w:val="000000"/>
          <w:sz w:val="24"/>
          <w:szCs w:val="24"/>
        </w:rPr>
        <w:t xml:space="preserve"> How is E23 disguised?</w:t>
      </w:r>
    </w:p>
    <w:p w14:paraId="74192EA1" w14:textId="77777777" w:rsidR="00576040" w:rsidRDefault="004D62C6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 xml:space="preserve"> To where does the Mashobra tunnel lead?</w:t>
      </w:r>
    </w:p>
    <w:p w14:paraId="051ED74B" w14:textId="77777777" w:rsidR="00576040" w:rsidRDefault="004D62C6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 xml:space="preserve"> What happens to Kim when they arrive at Kulu's home?</w:t>
      </w:r>
    </w:p>
    <w:sectPr w:rsidR="00576040" w:rsidSect="00213E5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DBE5541"/>
    <w:multiLevelType w:val="hybridMultilevel"/>
    <w:tmpl w:val="B1AC9D06"/>
    <w:lvl w:ilvl="0" w:tplc="249124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142DB"/>
    <w:rsid w:val="00274F1F"/>
    <w:rsid w:val="003577FE"/>
    <w:rsid w:val="00373AFC"/>
    <w:rsid w:val="004748B2"/>
    <w:rsid w:val="00482523"/>
    <w:rsid w:val="004D62C6"/>
    <w:rsid w:val="00576040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F66324"/>
  <w15:docId w15:val="{881A4F58-DDC1-480B-BCA2-BC4800C0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Zola Maison</cp:lastModifiedBy>
  <cp:revision>2</cp:revision>
  <dcterms:created xsi:type="dcterms:W3CDTF">2021-08-15T21:54:00Z</dcterms:created>
  <dcterms:modified xsi:type="dcterms:W3CDTF">2021-08-15T21:54:00Z</dcterms:modified>
</cp:coreProperties>
</file>