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9C07" w14:textId="77777777" w:rsidR="007118F4" w:rsidRDefault="00916D4A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Kim by Rudyard Kipling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7118F4" w14:paraId="34578E1F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7AA2AACE" w14:textId="77777777" w:rsidR="007118F4" w:rsidRDefault="00916D4A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4D7FA130" w14:textId="77777777" w:rsidR="007118F4" w:rsidRDefault="00916D4A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1DF41361" w14:textId="0C3FAB2A" w:rsidR="007118F4" w:rsidRDefault="00916D4A">
      <w:pPr>
        <w:spacing w:before="240" w:after="240" w:line="240" w:lineRule="auto"/>
      </w:pPr>
      <w:r>
        <w:rPr>
          <w:color w:val="000000"/>
          <w:sz w:val="24"/>
          <w:szCs w:val="24"/>
        </w:rPr>
        <w:t>This exercise</w:t>
      </w:r>
      <w:r>
        <w:rPr>
          <w:color w:val="000000"/>
          <w:sz w:val="24"/>
          <w:szCs w:val="24"/>
        </w:rPr>
        <w:t xml:space="preserve"> consists of 30 multiple choice questions and 10 short answer questions.</w:t>
      </w:r>
    </w:p>
    <w:p w14:paraId="37983B18" w14:textId="77777777" w:rsidR="007118F4" w:rsidRDefault="00916D4A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661FCCCD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is the time frame of the setting?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Late 1700s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Early 1800s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Early 1930s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Late 1800s</w:t>
      </w:r>
    </w:p>
    <w:p w14:paraId="6D00C071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is Kim's nickname?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Friend of All the World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Elephant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Friend of All the Outcasts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Fox</w:t>
      </w:r>
    </w:p>
    <w:p w14:paraId="50E3A570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is one thing the woman in the opium den placed in a bag around Kim's neck?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Kim's father's birth certificate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Kim's Baptismal c</w:t>
      </w:r>
      <w:r>
        <w:rPr>
          <w:color w:val="000000"/>
          <w:sz w:val="24"/>
          <w:szCs w:val="24"/>
        </w:rPr>
        <w:t>ertificate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charm made by a fakir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list of Kim's relatives in Holland</w:t>
      </w:r>
    </w:p>
    <w:p w14:paraId="484E933A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garb does Kim slip into when conducting certain types of business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Military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Hindu or Mohmmedan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American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European</w:t>
      </w:r>
    </w:p>
    <w:p w14:paraId="0972F43C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5. Who could ask the Curator to explain </w:t>
      </w:r>
      <w:r>
        <w:rPr>
          <w:b/>
          <w:color w:val="000000"/>
          <w:sz w:val="24"/>
          <w:szCs w:val="24"/>
        </w:rPr>
        <w:t>something at the Lahore Museum?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Only the wealthy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Any adult male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Those of the upper castes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Those who sought wisdom</w:t>
      </w:r>
    </w:p>
    <w:p w14:paraId="1A10654F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does the old man want to see before he dies?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Four Holy Places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Dalai Lama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Vishnu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Secret of </w:t>
      </w:r>
      <w:r>
        <w:rPr>
          <w:color w:val="000000"/>
          <w:sz w:val="24"/>
          <w:szCs w:val="24"/>
        </w:rPr>
        <w:t>Death</w:t>
      </w:r>
    </w:p>
    <w:p w14:paraId="020B546E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does Kim call the Curator at the museum?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Sahib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Brother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Bwana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Protector</w:t>
      </w:r>
    </w:p>
    <w:p w14:paraId="07B2B371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Where were the lama's spectacles made?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Tibet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Europe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CHina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Africa</w:t>
      </w:r>
    </w:p>
    <w:p w14:paraId="6D9AA15C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Where does the Curator say is the River that is the Fountain of Wisdom where the arrow fell?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curator does not know where it is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is a frozen river in the north of Russia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Somewhere in the Amazon jungle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It is the Euphrates River</w:t>
      </w:r>
    </w:p>
    <w:p w14:paraId="602D36CE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</w:t>
      </w:r>
      <w:r>
        <w:rPr>
          <w:b/>
          <w:color w:val="000000"/>
          <w:sz w:val="24"/>
          <w:szCs w:val="24"/>
        </w:rPr>
        <w:t>ho tries to reassure the lama about boarding the train?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conductor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young boy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Sikh artisan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soldier</w:t>
      </w:r>
    </w:p>
    <w:p w14:paraId="419C5939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Where does the Hindu money-lender keep his account-book?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Hung around his neck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Locked in a truck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 a cloth under his </w:t>
      </w:r>
      <w:r>
        <w:rPr>
          <w:color w:val="000000"/>
          <w:sz w:val="24"/>
          <w:szCs w:val="24"/>
        </w:rPr>
        <w:t>arm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Tied to his pack</w:t>
      </w:r>
    </w:p>
    <w:p w14:paraId="2617B820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To whom does the money lender say it is well to be kind?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priests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poor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gods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landowners</w:t>
      </w:r>
    </w:p>
    <w:p w14:paraId="76FF63FC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In what way does Kim say he is not like the lama?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Kim is not constrained to interacting with women</w:t>
      </w:r>
      <w:r>
        <w:rPr>
          <w:b/>
          <w:color w:val="000000"/>
          <w:sz w:val="24"/>
          <w:szCs w:val="24"/>
        </w:rPr>
        <w:br/>
        <w:t>(b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Kim has no influence over the fates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Kim cannot read or write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Kim is not a believer in a higher power</w:t>
      </w:r>
    </w:p>
    <w:p w14:paraId="3EABBBE0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What does the angry farmer brandish at Kim and the lama at the opening to Chapter 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iron pole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strap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knife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staff</w:t>
      </w:r>
    </w:p>
    <w:p w14:paraId="5D5347A1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</w:t>
      </w:r>
      <w:r>
        <w:rPr>
          <w:b/>
          <w:color w:val="000000"/>
          <w:sz w:val="24"/>
          <w:szCs w:val="24"/>
        </w:rPr>
        <w:t xml:space="preserve"> What does the farmer call the water that Kim calls a river?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Stream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Canal-cut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Sewer lane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Lake</w:t>
      </w:r>
    </w:p>
    <w:p w14:paraId="5EEFE1B9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To what does the lama say the farmer, the lama and Kim are all bound?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life of toil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Wheel of Things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call of death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Hon</w:t>
      </w:r>
      <w:r>
        <w:rPr>
          <w:color w:val="000000"/>
          <w:sz w:val="24"/>
          <w:szCs w:val="24"/>
        </w:rPr>
        <w:t>or</w:t>
      </w:r>
    </w:p>
    <w:p w14:paraId="33B3682D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Of what does Kim regale the children?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Of mystical appearances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Of the British and their exploits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Tales of Lahore and rail travel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Of the lama who commands the beasts of the field</w:t>
      </w:r>
    </w:p>
    <w:p w14:paraId="04B04464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does the soldier who gives Kim the four-anna silver piece say as the soldier turns his horse to leave?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Go and return not to this province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Say a blessing for the soldier's mother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Have a save trip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once the soldier has met a true </w:t>
      </w:r>
      <w:r>
        <w:rPr>
          <w:color w:val="000000"/>
          <w:sz w:val="24"/>
          <w:szCs w:val="24"/>
        </w:rPr>
        <w:t>prophet who is not in the army</w:t>
      </w:r>
    </w:p>
    <w:p w14:paraId="793C7316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Of what does the constable try to convince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there is a takkus for use of the roads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Lord Krishna stayed in their village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the Sirkar welcomes all holy men to their village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the soldier</w:t>
      </w:r>
      <w:r>
        <w:rPr>
          <w:color w:val="000000"/>
          <w:sz w:val="24"/>
          <w:szCs w:val="24"/>
        </w:rPr>
        <w:t xml:space="preserve"> had stolen the money he gives to Kim</w:t>
      </w:r>
    </w:p>
    <w:p w14:paraId="1F180D21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What animal does Kim say the constable's father-in-law is?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Elephant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Snake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Mongoose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Frog</w:t>
      </w:r>
    </w:p>
    <w:p w14:paraId="78BC6175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About what does Kim brag to the lama?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Kim is smarter than any man in India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Kim will alwa</w:t>
      </w:r>
      <w:r>
        <w:rPr>
          <w:color w:val="000000"/>
          <w:sz w:val="24"/>
          <w:szCs w:val="24"/>
        </w:rPr>
        <w:t>ys have money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Kim is more generous than any man in India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Kim is an excellent disciple for the lama</w:t>
      </w:r>
    </w:p>
    <w:p w14:paraId="6DF3C7BA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To what does the old lady compare the cool and the pines of the Kangra and Kulu hills?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Mississippi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Paradise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dust and ma</w:t>
      </w:r>
      <w:r>
        <w:rPr>
          <w:color w:val="000000"/>
          <w:sz w:val="24"/>
          <w:szCs w:val="24"/>
        </w:rPr>
        <w:t>ngoes of the South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interior of a man's heart</w:t>
      </w:r>
    </w:p>
    <w:p w14:paraId="3C421F16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In the opening to Chapter 5, who does one of Kim and the lama's escorts say walk to and fro without reason?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English and devils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Fools and children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English and their servants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</w:t>
      </w:r>
      <w:r>
        <w:rPr>
          <w:color w:val="000000"/>
          <w:sz w:val="24"/>
          <w:szCs w:val="24"/>
        </w:rPr>
        <w:t>e young and stout hearted</w:t>
      </w:r>
    </w:p>
    <w:p w14:paraId="4FAF53DA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What does Chaplain Bennett think of as the "Scarlet Woman"?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Catholic Church of Ireland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native Indians who betray their country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camp follower's leader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Church of England</w:t>
      </w:r>
    </w:p>
    <w:p w14:paraId="1430A944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Where was Kim's watchd</w:t>
      </w:r>
      <w:r>
        <w:rPr>
          <w:b/>
          <w:color w:val="000000"/>
          <w:sz w:val="24"/>
          <w:szCs w:val="24"/>
        </w:rPr>
        <w:t>og born?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England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Scotland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Ireland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India</w:t>
      </w:r>
    </w:p>
    <w:p w14:paraId="29DA4BBA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How does Kim outsmart his watchdog?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Kim procures a writer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Kim tricks the Chaplain into giving him an assignment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Kim pretends to be ill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Kim pretends to be awed by the clerk</w:t>
      </w:r>
    </w:p>
    <w:p w14:paraId="3697F6FD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What does the lama want Kim to do?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Come back and travel with the lama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Become a Catholic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Go to school at St. Xavier's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Become a Buddhist monk</w:t>
      </w:r>
    </w:p>
    <w:p w14:paraId="7EEB0845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Where did Kim first encounter Colonel Creighton?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 Umballa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Kim meets him for the first time where Kim is now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 Calcutta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 Benares</w:t>
      </w:r>
    </w:p>
    <w:p w14:paraId="19A94065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does Colonel Creighton envision for Kim's future?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Moving back to England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Living back a</w:t>
      </w:r>
      <w:r>
        <w:rPr>
          <w:color w:val="000000"/>
          <w:sz w:val="24"/>
          <w:szCs w:val="24"/>
        </w:rPr>
        <w:t>mong the natives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Becoming a spy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Becoming a good soldier</w:t>
      </w:r>
    </w:p>
    <w:p w14:paraId="0D1829F4" w14:textId="77777777" w:rsidR="007118F4" w:rsidRDefault="00916D4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How does Kim save Mahbub Ali's life?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Kim vouches for Ali with Colonel Creighton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Kim pushes Ali out of the way of some stampeding elephants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Kim kills a cobra Ali is about to ste</w:t>
      </w:r>
      <w:r>
        <w:rPr>
          <w:color w:val="000000"/>
          <w:sz w:val="24"/>
          <w:szCs w:val="24"/>
        </w:rPr>
        <w:t>p on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Kim warns Ali of two men plotting to kill the man</w:t>
      </w:r>
    </w:p>
    <w:p w14:paraId="730E1F26" w14:textId="77777777" w:rsidR="007118F4" w:rsidRDefault="00916D4A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7FCDE6C4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How old is Kim at the opening to the novel?</w:t>
      </w:r>
    </w:p>
    <w:p w14:paraId="191AF80C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How had the money-lender suggested he and his wife travel?</w:t>
      </w:r>
    </w:p>
    <w:p w14:paraId="3AAAAE2A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Of what god does the lama speak on the carriage?</w:t>
      </w:r>
    </w:p>
    <w:p w14:paraId="40E857E0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does </w:t>
      </w:r>
      <w:r>
        <w:rPr>
          <w:color w:val="000000"/>
          <w:sz w:val="24"/>
          <w:szCs w:val="24"/>
        </w:rPr>
        <w:t>the Commander-in-Chief say an upcoming military action is?</w:t>
      </w:r>
    </w:p>
    <w:p w14:paraId="2C800551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How does the lama bless those he encounters?</w:t>
      </w:r>
    </w:p>
    <w:p w14:paraId="4658BF34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What did Chaplain Bennett do to prove his mettle?</w:t>
      </w:r>
    </w:p>
    <w:p w14:paraId="55AC125E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What is the sole ornament that is on the table in the mess tent?</w:t>
      </w:r>
    </w:p>
    <w:p w14:paraId="4549903E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Why does Kim not run when</w:t>
      </w:r>
      <w:r>
        <w:rPr>
          <w:color w:val="000000"/>
          <w:sz w:val="24"/>
          <w:szCs w:val="24"/>
        </w:rPr>
        <w:t xml:space="preserve"> he gets loose from Chaplain Bennett's grip?</w:t>
      </w:r>
    </w:p>
    <w:p w14:paraId="322F6A2C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Who comes to visit Kim?</w:t>
      </w:r>
    </w:p>
    <w:p w14:paraId="6008F70B" w14:textId="77777777" w:rsidR="007118F4" w:rsidRDefault="00916D4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Of what does Kim's friend Ali say Kim should take advantage?</w:t>
      </w:r>
    </w:p>
    <w:sectPr w:rsidR="007118F4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623545"/>
    <w:multiLevelType w:val="hybridMultilevel"/>
    <w:tmpl w:val="CE8EC546"/>
    <w:lvl w:ilvl="0" w:tplc="879614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118F4"/>
    <w:rsid w:val="00726628"/>
    <w:rsid w:val="0075644D"/>
    <w:rsid w:val="007F4562"/>
    <w:rsid w:val="00916D4A"/>
    <w:rsid w:val="00994EAE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3</cp:revision>
  <dcterms:created xsi:type="dcterms:W3CDTF">2021-08-15T15:14:00Z</dcterms:created>
  <dcterms:modified xsi:type="dcterms:W3CDTF">2021-08-15T21:45:00Z</dcterms:modified>
</cp:coreProperties>
</file>