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9E2D" w14:textId="77777777" w:rsidR="00835138" w:rsidRDefault="00150E20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Black Beauty by Anna Sewell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835138" w14:paraId="26598D2E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7A91F438" w14:textId="77777777" w:rsidR="00835138" w:rsidRDefault="00150E20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4C52FA4F" w14:textId="77777777" w:rsidR="00835138" w:rsidRDefault="00150E20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5489E770" w14:textId="7869B0B9" w:rsidR="00835138" w:rsidRDefault="00150E20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This </w:t>
      </w:r>
      <w:r w:rsidR="009F7697">
        <w:rPr>
          <w:color w:val="000000"/>
          <w:sz w:val="24"/>
          <w:szCs w:val="24"/>
        </w:rPr>
        <w:t>exercise</w:t>
      </w:r>
      <w:r>
        <w:rPr>
          <w:color w:val="000000"/>
          <w:sz w:val="24"/>
          <w:szCs w:val="24"/>
        </w:rPr>
        <w:t xml:space="preserve"> consists of 50 multiple choice questions and 5 short answer questions</w:t>
      </w:r>
      <w:r w:rsidR="009F7697">
        <w:rPr>
          <w:color w:val="000000"/>
          <w:sz w:val="24"/>
          <w:szCs w:val="24"/>
        </w:rPr>
        <w:t xml:space="preserve"> from </w:t>
      </w:r>
      <w:proofErr w:type="spellStart"/>
      <w:r w:rsidR="009F7697">
        <w:rPr>
          <w:color w:val="000000"/>
          <w:sz w:val="24"/>
          <w:szCs w:val="24"/>
        </w:rPr>
        <w:t>Chp</w:t>
      </w:r>
      <w:proofErr w:type="spellEnd"/>
      <w:r w:rsidR="009F7697">
        <w:rPr>
          <w:color w:val="000000"/>
          <w:sz w:val="24"/>
          <w:szCs w:val="24"/>
        </w:rPr>
        <w:t xml:space="preserve"> 31 - 46</w:t>
      </w:r>
      <w:r>
        <w:rPr>
          <w:color w:val="000000"/>
          <w:sz w:val="24"/>
          <w:szCs w:val="24"/>
        </w:rPr>
        <w:t>.</w:t>
      </w:r>
    </w:p>
    <w:p w14:paraId="4980A9B3" w14:textId="77777777" w:rsidR="00835138" w:rsidRDefault="00150E20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67FB1516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What was Alfred Smirk’s job in relation to Black Beauty?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Groom’s apprentice.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Master.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Groom.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Stable boy.</w:t>
      </w:r>
    </w:p>
    <w:p w14:paraId="2664DDC3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Which word did Black Beauty NOT use to describe Alfred Smirk?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Ugly.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Conceited.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Lazy.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Ignorant.</w:t>
      </w:r>
    </w:p>
    <w:p w14:paraId="069C437B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What was wrong with Black Beauty’s feet in Chapter 31?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Thrush.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Nothing.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An infected cut.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had slept on them wrong.</w:t>
      </w:r>
    </w:p>
    <w:p w14:paraId="33D57DA8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Wha</w:t>
      </w:r>
      <w:r>
        <w:rPr>
          <w:b/>
          <w:color w:val="000000"/>
          <w:sz w:val="24"/>
          <w:szCs w:val="24"/>
        </w:rPr>
        <w:t>t did Black Beauty say there is a great deal of at a horse fair?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Lies.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Laughter.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Theft.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Joy.</w:t>
      </w:r>
    </w:p>
    <w:p w14:paraId="204263CF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What issue with Black Beauty did the horse’s owner tell people at the horse fair was from ‘just a slip in the stall’?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welt on his side.</w:t>
      </w:r>
      <w:r>
        <w:rPr>
          <w:b/>
          <w:color w:val="000000"/>
          <w:sz w:val="24"/>
          <w:szCs w:val="24"/>
        </w:rPr>
        <w:br/>
        <w:t>(b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His swollen ankles.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His broken knees.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laceration on his back leg.</w:t>
      </w:r>
    </w:p>
    <w:p w14:paraId="2DFBC482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How many men made offers for Black Beauty at the horse fair?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None.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Two.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Three.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One.</w:t>
      </w:r>
    </w:p>
    <w:p w14:paraId="2EAE6D91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Where did the man who purchased Black Beauty from the horse fair live?</w:t>
      </w:r>
      <w:r>
        <w:rPr>
          <w:b/>
          <w:color w:val="000000"/>
          <w:sz w:val="24"/>
          <w:szCs w:val="24"/>
        </w:rPr>
        <w:br/>
        <w:t>(</w:t>
      </w:r>
      <w:r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Berkshire.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Ashford.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London.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Bath.</w:t>
      </w:r>
    </w:p>
    <w:p w14:paraId="74AE324F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What did Jerry name Black Beauty?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Jerry Jr.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Black Aster.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Jack.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Blackbird.</w:t>
      </w:r>
    </w:p>
    <w:p w14:paraId="59CCEA59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Who did Black Beauty compare Jerry’s care for him to?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Barry.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James.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Joe.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John.</w:t>
      </w:r>
    </w:p>
    <w:p w14:paraId="254736AB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Who had been on the stand longer than any other London cab driver?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Jeremiah.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Jerry.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George.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Grant.</w:t>
      </w:r>
    </w:p>
    <w:p w14:paraId="38090BE6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Which war was Captain in?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Crimean War.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Korean War.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World War II.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World War I.</w:t>
      </w:r>
    </w:p>
    <w:p w14:paraId="4E1A3EDC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What did Captain think of Army life</w:t>
      </w:r>
      <w:r>
        <w:rPr>
          <w:b/>
          <w:color w:val="000000"/>
          <w:sz w:val="24"/>
          <w:szCs w:val="24"/>
        </w:rPr>
        <w:t xml:space="preserve"> at first?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It was all he knew.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hated everything about it.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It was very pleasant.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didn’t care for it but liked his master.</w:t>
      </w:r>
    </w:p>
    <w:p w14:paraId="5FEA62A0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13. How were the war horses loaded onto the ship to go to war?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They were lifted with straps.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were pr</w:t>
      </w:r>
      <w:r>
        <w:rPr>
          <w:color w:val="000000"/>
          <w:sz w:val="24"/>
          <w:szCs w:val="24"/>
        </w:rPr>
        <w:t>odded forward with pitchforks.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They were lured on with apples.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They were pulled on forcibly with ropes.</w:t>
      </w:r>
    </w:p>
    <w:p w14:paraId="3DD672C3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Who or what did Black Beauty compare Jerry Barker to?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Joe Green.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John Manly.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Rob Roy.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James.</w:t>
      </w:r>
    </w:p>
    <w:p w14:paraId="66FD6620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What could Jerry not bear?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Time wasted.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Name calling.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lazy horse.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Food wasted.</w:t>
      </w:r>
    </w:p>
    <w:p w14:paraId="2243B7D0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How much did Jerry charge to drive his horses faster when people were late?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Nothing.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Two shillings.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Four pence.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shilling.</w:t>
      </w:r>
    </w:p>
    <w:p w14:paraId="1AEF6667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Under what circumstance would Jerry co</w:t>
      </w:r>
      <w:r>
        <w:rPr>
          <w:b/>
          <w:color w:val="000000"/>
          <w:sz w:val="24"/>
          <w:szCs w:val="24"/>
        </w:rPr>
        <w:t>nsider driving his horses faster than usual?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If he knew why.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If someone was hurt.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If a woman was in labor.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If someone was late for the train.</w:t>
      </w:r>
    </w:p>
    <w:p w14:paraId="6D384DF7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What did Mr. Briggs ask Jerry to do for him on Sundays?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Watch over his farm while he’s at church.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Take Mrs. Briggs to church.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Take Mrs. Briggs to the doctor.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Loan him a job horse.</w:t>
      </w:r>
    </w:p>
    <w:p w14:paraId="2413E0B0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Who was Jerry’s best customer?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Mrs. Briggs.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Mr. Briggs.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James Johnson.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preacher.</w:t>
      </w:r>
    </w:p>
    <w:p w14:paraId="299F7F67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20. Who did Jerry tell about his conversation with Mr. Briggs, and that individual agreed with Jerry’s decision?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Harry.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Black Beauty.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Polly.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Peggy.</w:t>
      </w:r>
    </w:p>
    <w:p w14:paraId="66E7667C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21. Who did Jerry agree to drive on a Sunda</w:t>
      </w:r>
      <w:r>
        <w:rPr>
          <w:b/>
          <w:color w:val="000000"/>
          <w:sz w:val="24"/>
          <w:szCs w:val="24"/>
        </w:rPr>
        <w:t>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Dinah Brown.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Mrs. Briggs.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Polly.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No one.</w:t>
      </w:r>
    </w:p>
    <w:p w14:paraId="56539B9B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How old was Dinah’s baby?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Four weeks.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Three weeks.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Six weeks.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Five weeks.</w:t>
      </w:r>
    </w:p>
    <w:p w14:paraId="60856D1D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Why did Jerry borrow a cart from the butcher for his Sunday drive in Chapter 36?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It was lighte</w:t>
      </w:r>
      <w:r>
        <w:rPr>
          <w:color w:val="000000"/>
          <w:sz w:val="24"/>
          <w:szCs w:val="24"/>
        </w:rPr>
        <w:t>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It steered better.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It was heavier.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It was nicer looking.</w:t>
      </w:r>
    </w:p>
    <w:p w14:paraId="79B7C946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24. What was the name of the tavern many of the cab drivers visited in the winter?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Rising Sun.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Setting Sun.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Sunshine Inn.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Rainy Day.</w:t>
      </w:r>
    </w:p>
    <w:p w14:paraId="1AB1772C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25. Who brought Jerry warm food in </w:t>
      </w:r>
      <w:r>
        <w:rPr>
          <w:b/>
          <w:color w:val="000000"/>
          <w:sz w:val="24"/>
          <w:szCs w:val="24"/>
        </w:rPr>
        <w:t>the winter if he could not come home to eat?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Polly.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Dolly.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No one.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Harry.</w:t>
      </w:r>
    </w:p>
    <w:p w14:paraId="25358676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26. What was the gentleman’s last name in Chapter 37, Dolly and a Real Gentleman?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Johannsen.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Bradshaw.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Wright.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Branshire.</w:t>
      </w:r>
    </w:p>
    <w:p w14:paraId="11742E8B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27. How many hours a day did Seedy Sam work?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14-16.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12.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18-20.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15.</w:t>
      </w:r>
    </w:p>
    <w:p w14:paraId="312A3D86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How did the cab drivers react to Seedy Sam’s speech in Chapter 39?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Some of them supported Sam and others argued with him.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became angry and attacked him.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They ignored him completely.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They agreed with him.</w:t>
      </w:r>
    </w:p>
    <w:p w14:paraId="3C870BE8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What look did Jerry have on his face after Seedy Sam’s speech in Chapter 39?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Sadness.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Ago</w:t>
      </w:r>
      <w:r>
        <w:rPr>
          <w:color w:val="000000"/>
          <w:sz w:val="24"/>
          <w:szCs w:val="24"/>
        </w:rPr>
        <w:t>ny.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Shock.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Anger.</w:t>
      </w:r>
    </w:p>
    <w:p w14:paraId="23E08F09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30. How much time of rest did Ginger get at Earlshall before she was sold?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Two months.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Six months.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Twelve months.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Seven months.</w:t>
      </w:r>
    </w:p>
    <w:p w14:paraId="78DC183E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31. What was Ginger’s job in Chapter 40?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Crop horse.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Work horse.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Fair hors</w:t>
      </w:r>
      <w:r>
        <w:rPr>
          <w:color w:val="000000"/>
          <w:sz w:val="24"/>
          <w:szCs w:val="24"/>
        </w:rPr>
        <w:t>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Cab-horse.</w:t>
      </w:r>
    </w:p>
    <w:p w14:paraId="2E9B09C5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32. What did Black Beauty do to comfort Ginger in Chapter 40?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Put his nose to hers.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Fluttered his lips.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Shared his food.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Shared his water.</w:t>
      </w:r>
    </w:p>
    <w:p w14:paraId="0CD29F2A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33. Which old friend did Black Beauty think he saw on the street in Chapter 41?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John.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Merrylegs.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Sir Oliver.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Max.</w:t>
      </w:r>
    </w:p>
    <w:p w14:paraId="0730C482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34. Who drove the butcher’s horse for deliveries?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hired hand.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brother.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His nephew.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son.</w:t>
      </w:r>
    </w:p>
    <w:p w14:paraId="74EF762E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35. What did Jerry nickname the coster-boy who had a great relationship with his horse?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Pri</w:t>
      </w:r>
      <w:r>
        <w:rPr>
          <w:color w:val="000000"/>
          <w:sz w:val="24"/>
          <w:szCs w:val="24"/>
        </w:rPr>
        <w:t>nce Charlie.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Kind Charlie.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Pony Boy.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Smiles.</w:t>
      </w:r>
    </w:p>
    <w:p w14:paraId="2195C371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36. What did the old man whom Black Beauty referred to in Chapter 41 as having a great relationship with his horse do for a living?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Sold Coal.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Butcher.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Baker.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Blacksmith.</w:t>
      </w:r>
    </w:p>
    <w:p w14:paraId="09777BEE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37. What did</w:t>
      </w:r>
      <w:r>
        <w:rPr>
          <w:b/>
          <w:color w:val="000000"/>
          <w:sz w:val="24"/>
          <w:szCs w:val="24"/>
        </w:rPr>
        <w:t xml:space="preserve"> the boys who threw mud at Dolly in Chapter 42 call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blue ragamuffin.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red republican.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green cow.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An orange democrat.</w:t>
      </w:r>
    </w:p>
    <w:p w14:paraId="47D9FD94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38. What did Jerry tell Harry does not come from colors?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Kindness.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Liberty.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Pride.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Freedom.</w:t>
      </w:r>
    </w:p>
    <w:p w14:paraId="10E1DF60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39. In Chapter 43, what building was the woman carrying a child looking for?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schoolhouse.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courtroom.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hospital.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bathroom.</w:t>
      </w:r>
    </w:p>
    <w:p w14:paraId="444319BA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40. Who tried to cut into Jerry’s cab before the woman carrying a child in Chapter 43?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weal</w:t>
      </w:r>
      <w:r>
        <w:rPr>
          <w:color w:val="000000"/>
          <w:sz w:val="24"/>
          <w:szCs w:val="24"/>
        </w:rPr>
        <w:t>thy man.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Two women.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Two men.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An old man.</w:t>
      </w:r>
    </w:p>
    <w:p w14:paraId="5D3EC2B8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41. How did the woman Jerry picked up at the end of Chapter 43 know Polly?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They were sisters.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were cousins.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They were schoolgirl friends.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was Polly’s former mistress.</w:t>
      </w:r>
    </w:p>
    <w:p w14:paraId="4BC0F7FE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42. Whose c</w:t>
      </w:r>
      <w:r>
        <w:rPr>
          <w:b/>
          <w:color w:val="000000"/>
          <w:sz w:val="24"/>
          <w:szCs w:val="24"/>
        </w:rPr>
        <w:t>art ran in to Jerry’s cart hurting Captain?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brewer’s.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butcher’s.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blacksmith’s.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doctor’s.</w:t>
      </w:r>
    </w:p>
    <w:p w14:paraId="44F69B5F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43. What color was Hotspur?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All white.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All brown.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Black and white.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Brown and white.</w:t>
      </w:r>
    </w:p>
    <w:p w14:paraId="43B36C05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44. When Jerry was out late working</w:t>
      </w:r>
      <w:r>
        <w:rPr>
          <w:b/>
          <w:color w:val="000000"/>
          <w:sz w:val="24"/>
          <w:szCs w:val="24"/>
        </w:rPr>
        <w:t>, how late would Polly wait up for him?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11 p.m.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1 a.m.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Until he came home.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Midnight.</w:t>
      </w:r>
    </w:p>
    <w:p w14:paraId="5543D3DB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45. What did Jerry become sick with?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Meningitis.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double ear infection.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Pneumonia.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Bronchitis.</w:t>
      </w:r>
    </w:p>
    <w:p w14:paraId="262362CF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46. Who exercised Hotspur while Jerry was s</w:t>
      </w:r>
      <w:r>
        <w:rPr>
          <w:b/>
          <w:color w:val="000000"/>
          <w:sz w:val="24"/>
          <w:szCs w:val="24"/>
        </w:rPr>
        <w:t>ick?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Governor.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Dolly.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Larry.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Harry.</w:t>
      </w:r>
    </w:p>
    <w:p w14:paraId="36926868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47. Why, according to the doctor, did Jerry survive his fever in Chapter 45?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Because he didn’t drink.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Because he exercised regularly.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Because he didn’t use tobacco.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Because he ate heal</w:t>
      </w:r>
      <w:r>
        <w:rPr>
          <w:color w:val="000000"/>
          <w:sz w:val="24"/>
          <w:szCs w:val="24"/>
        </w:rPr>
        <w:t>thy.</w:t>
      </w:r>
    </w:p>
    <w:p w14:paraId="29BC2304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48. Why could Black Beauty not get up the hill in Chapter 46?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load was too heavy.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back was injured.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had a stone stuck in his foot.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nail in his shoe was loose.</w:t>
      </w:r>
    </w:p>
    <w:p w14:paraId="31982400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49. What was the Lady’s suggestion to Jakes to help Black Beauty get his load up the hill in Chapter 46?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Go around the hill.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Take two trips with lighter loads.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Get a running start.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Remove his check-rein.</w:t>
      </w:r>
    </w:p>
    <w:p w14:paraId="34A9DBC8" w14:textId="77777777" w:rsidR="00835138" w:rsidRDefault="00150E20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50. What caused Black Beauty’s sight</w:t>
      </w:r>
      <w:r>
        <w:rPr>
          <w:b/>
          <w:color w:val="000000"/>
          <w:sz w:val="24"/>
          <w:szCs w:val="24"/>
        </w:rPr>
        <w:t xml:space="preserve"> to get worse?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poorly lit stable.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Ill nutrition.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Working too much during the twilight hours.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Not enough sleep.</w:t>
      </w:r>
    </w:p>
    <w:p w14:paraId="736161F1" w14:textId="77777777" w:rsidR="00835138" w:rsidRDefault="00150E20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79F75608" w14:textId="77777777" w:rsidR="00835138" w:rsidRDefault="00150E20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Who convinced Jerry to drive someone on a Sunday in Chapter 36?</w:t>
      </w:r>
    </w:p>
    <w:p w14:paraId="20AC57EF" w14:textId="77777777" w:rsidR="00835138" w:rsidRDefault="00150E20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What was the worst road condition for the horses to travel over?</w:t>
      </w:r>
    </w:p>
    <w:p w14:paraId="0EB63C60" w14:textId="77777777" w:rsidR="00835138" w:rsidRDefault="00150E20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Why didn’t Black Beauty recognize Ginger when he first saw her in Chapter 40?</w:t>
      </w:r>
    </w:p>
    <w:p w14:paraId="0036EC78" w14:textId="77777777" w:rsidR="00835138" w:rsidRDefault="00150E20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What did Harry do when boys threw dirt at his sister in Chapter 42?</w:t>
      </w:r>
    </w:p>
    <w:p w14:paraId="561A76E8" w14:textId="77777777" w:rsidR="00835138" w:rsidRDefault="00150E20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What injury did Jerry sustain after</w:t>
      </w:r>
      <w:r>
        <w:rPr>
          <w:color w:val="000000"/>
          <w:sz w:val="24"/>
          <w:szCs w:val="24"/>
        </w:rPr>
        <w:t xml:space="preserve"> being thrown from his cart when another cart ran into it in Chapter 44?</w:t>
      </w:r>
    </w:p>
    <w:sectPr w:rsidR="00835138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0EDE"/>
    <w:multiLevelType w:val="hybridMultilevel"/>
    <w:tmpl w:val="145EB856"/>
    <w:lvl w:ilvl="0" w:tplc="601674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50E20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835138"/>
    <w:rsid w:val="009F7697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344536CF-FBC2-433D-9445-0F1581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2021-08-17T16:04:00Z</dcterms:created>
  <dcterms:modified xsi:type="dcterms:W3CDTF">2021-08-17T16:04:00Z</dcterms:modified>
</cp:coreProperties>
</file>