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D689" w14:textId="77777777" w:rsidR="003A13A7" w:rsidRDefault="00AB4E31">
      <w:pPr>
        <w:keepNext/>
        <w:spacing w:after="322" w:line="240" w:lineRule="auto"/>
        <w:outlineLvl w:val="0"/>
      </w:pPr>
      <w:r>
        <w:rPr>
          <w:b/>
          <w:color w:val="000000"/>
          <w:sz w:val="48"/>
          <w:szCs w:val="48"/>
        </w:rPr>
        <w:t>Black Beauty by Anna Sewell</w:t>
      </w:r>
    </w:p>
    <w:tbl>
      <w:tblPr>
        <w:tblStyle w:val="NormalTablePHPDOCX"/>
        <w:tblW w:w="9360" w:type="dxa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3A13A7" w14:paraId="2A73F33E" w14:textId="77777777">
        <w:tc>
          <w:tcPr>
            <w:tcW w:w="2500" w:type="pct"/>
            <w:tcMar>
              <w:top w:w="15" w:type="dxa"/>
              <w:bottom w:w="15" w:type="dxa"/>
            </w:tcMar>
          </w:tcPr>
          <w:p w14:paraId="7AECF067" w14:textId="77777777" w:rsidR="003A13A7" w:rsidRDefault="00AB4E31">
            <w:r>
              <w:rPr>
                <w:color w:val="000000"/>
                <w:sz w:val="24"/>
                <w:szCs w:val="24"/>
              </w:rPr>
              <w:t>Name: _________________________</w:t>
            </w:r>
          </w:p>
        </w:tc>
        <w:tc>
          <w:tcPr>
            <w:tcW w:w="2500" w:type="pct"/>
            <w:tcMar>
              <w:top w:w="15" w:type="dxa"/>
              <w:bottom w:w="15" w:type="dxa"/>
            </w:tcMar>
          </w:tcPr>
          <w:p w14:paraId="6ECF86D1" w14:textId="77777777" w:rsidR="003A13A7" w:rsidRDefault="00AB4E31">
            <w:pPr>
              <w:jc w:val="right"/>
            </w:pPr>
            <w:r>
              <w:rPr>
                <w:color w:val="000000"/>
                <w:sz w:val="24"/>
                <w:szCs w:val="24"/>
              </w:rPr>
              <w:t>Period: ___________________</w:t>
            </w:r>
          </w:p>
        </w:tc>
      </w:tr>
    </w:tbl>
    <w:p w14:paraId="3D4759FB" w14:textId="544E68A3" w:rsidR="003A13A7" w:rsidRDefault="00AB4E31">
      <w:pPr>
        <w:spacing w:before="240" w:after="240" w:line="240" w:lineRule="auto"/>
      </w:pPr>
      <w:r>
        <w:rPr>
          <w:color w:val="000000"/>
          <w:sz w:val="24"/>
          <w:szCs w:val="24"/>
        </w:rPr>
        <w:t xml:space="preserve">This </w:t>
      </w:r>
      <w:r w:rsidR="00E226F8">
        <w:rPr>
          <w:color w:val="000000"/>
          <w:sz w:val="24"/>
          <w:szCs w:val="24"/>
        </w:rPr>
        <w:t>exercise</w:t>
      </w:r>
      <w:r>
        <w:rPr>
          <w:color w:val="000000"/>
          <w:sz w:val="24"/>
          <w:szCs w:val="24"/>
        </w:rPr>
        <w:t xml:space="preserve"> consists of 50 multiple choice questions and 5 short answer questions</w:t>
      </w:r>
      <w:r w:rsidR="00E226F8">
        <w:rPr>
          <w:color w:val="000000"/>
          <w:sz w:val="24"/>
          <w:szCs w:val="24"/>
        </w:rPr>
        <w:t xml:space="preserve"> from </w:t>
      </w:r>
      <w:proofErr w:type="spellStart"/>
      <w:r w:rsidR="00E226F8">
        <w:rPr>
          <w:color w:val="000000"/>
          <w:sz w:val="24"/>
          <w:szCs w:val="24"/>
        </w:rPr>
        <w:t>Chp</w:t>
      </w:r>
      <w:proofErr w:type="spellEnd"/>
      <w:r w:rsidR="00E226F8">
        <w:rPr>
          <w:color w:val="000000"/>
          <w:sz w:val="24"/>
          <w:szCs w:val="24"/>
        </w:rPr>
        <w:t xml:space="preserve"> 16-31.</w:t>
      </w:r>
    </w:p>
    <w:p w14:paraId="7553BE75" w14:textId="77777777" w:rsidR="003A13A7" w:rsidRDefault="00AB4E31">
      <w:pPr>
        <w:keepNext/>
        <w:spacing w:before="299" w:after="299" w:line="240" w:lineRule="auto"/>
        <w:outlineLvl w:val="1"/>
      </w:pPr>
      <w:r>
        <w:rPr>
          <w:b/>
          <w:color w:val="000000"/>
          <w:sz w:val="36"/>
          <w:szCs w:val="36"/>
        </w:rPr>
        <w:t>Multiple Choice Questions</w:t>
      </w:r>
    </w:p>
    <w:p w14:paraId="28BE8B43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1. Who led Black Beauty out of the burning stable in Chapter 16?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second hostler.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main hostler.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John.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James.</w:t>
      </w:r>
    </w:p>
    <w:p w14:paraId="30F14D73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2. Who led Ginger out of the burning stable in Chapter 16?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second hostler.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main hostler.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James.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John.</w:t>
      </w:r>
    </w:p>
    <w:p w14:paraId="343512E3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3. How many horses died in the fire at the hotel stable?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One.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Two.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Three.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None.</w:t>
      </w:r>
    </w:p>
    <w:p w14:paraId="73226DB2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4. Who was Little Joe Green?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J</w:t>
      </w:r>
      <w:r>
        <w:rPr>
          <w:color w:val="000000"/>
          <w:sz w:val="24"/>
          <w:szCs w:val="24"/>
        </w:rPr>
        <w:t>ohn’s nephew.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James’ replacement.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Squire Gordon’s nephew.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Farmer Bushby’s son.</w:t>
      </w:r>
    </w:p>
    <w:p w14:paraId="0AD740B3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5. How old was Little Joe Green in Chapter 17?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14 ½.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16 ½.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15 ½.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12 ½.</w:t>
      </w:r>
    </w:p>
    <w:p w14:paraId="7ED9D064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6. What was John’s sister’s name?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Josephine.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Theodora.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Laura.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Nelly.</w:t>
      </w:r>
    </w:p>
    <w:p w14:paraId="051C8378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7. Who was sick in Chapter 18?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Mr. Gordon.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John.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Mrs. Gordon.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Black Beauty.</w:t>
      </w:r>
    </w:p>
    <w:p w14:paraId="31EC3EE1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8. How far was it to the doctor’s house in Chapter 18?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Six miles.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Five miles.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Eight miles.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Seven miles.</w:t>
      </w:r>
    </w:p>
    <w:p w14:paraId="4F34FEA0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9. Where did Black Beauty get a strong inflammation in Chapter 18?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His foot.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His knee.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His lungs.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His leg.</w:t>
      </w:r>
    </w:p>
    <w:p w14:paraId="3F192581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10. Who was credited for saving Mrs. Gordon’s life?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Black Beauty.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John.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doctor.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Joe.</w:t>
      </w:r>
    </w:p>
    <w:p w14:paraId="42C0967C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 xml:space="preserve">11. Why did John and Thomas </w:t>
      </w:r>
      <w:r>
        <w:rPr>
          <w:b/>
          <w:color w:val="000000"/>
          <w:sz w:val="24"/>
          <w:szCs w:val="24"/>
        </w:rPr>
        <w:t>Green stay late at the stable one night in Chapter 19?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They needed to tend to Merrylegs.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To see how Black Beauty’s medicine settled.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They did not stay late.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They were behind on work due to Joe.</w:t>
      </w:r>
    </w:p>
    <w:p w14:paraId="7159FDF8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12. What phrase did Thomas use in Chapter 19 t</w:t>
      </w:r>
      <w:r>
        <w:rPr>
          <w:b/>
          <w:color w:val="000000"/>
          <w:sz w:val="24"/>
          <w:szCs w:val="24"/>
        </w:rPr>
        <w:t>hat upset John?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“Only ignorance.”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“Just an accident.”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“Unintentional.”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“Innocence of youth.”</w:t>
      </w:r>
    </w:p>
    <w:p w14:paraId="2470F4A7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13. In Chapter 19, what of Thomas’ was recently ruined, which John pointed out for comparison?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Carriage.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Plants.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Clothes.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Sheep.</w:t>
      </w:r>
    </w:p>
    <w:p w14:paraId="1C667154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14</w:t>
      </w:r>
      <w:r>
        <w:rPr>
          <w:b/>
          <w:color w:val="000000"/>
          <w:sz w:val="24"/>
          <w:szCs w:val="24"/>
        </w:rPr>
        <w:t>. What did Squire Gordon need Joe to deliver in Chapter 20?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Legal papers.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gift.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note.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Money.</w:t>
      </w:r>
    </w:p>
    <w:p w14:paraId="21166202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15. Joe saw a cart stuck in the mud in Chapter 20. What was it carrying?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Food.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Fabric.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Bricks.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Wood.</w:t>
      </w:r>
    </w:p>
    <w:p w14:paraId="72BAACEE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16. Who did Joe tell first</w:t>
      </w:r>
      <w:r>
        <w:rPr>
          <w:b/>
          <w:color w:val="000000"/>
          <w:sz w:val="24"/>
          <w:szCs w:val="24"/>
        </w:rPr>
        <w:t xml:space="preserve"> about the stuck cart he saw in Chapter 20?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brick-maker.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doctor.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Squire Gordon.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tailor.</w:t>
      </w:r>
    </w:p>
    <w:p w14:paraId="7E892E3A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17. How long had Black Beauty lived at Birtwik Park by Chapter 21?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Three years.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Two years.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Four years.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Five years.</w:t>
      </w:r>
    </w:p>
    <w:p w14:paraId="6FBF6C5D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18. Who was Merrylegs sold to in Chapter 21?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Mr. Blomefield.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doctor.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brick-maker.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No one.</w:t>
      </w:r>
    </w:p>
    <w:p w14:paraId="1DAD3162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19. What did John say about Mrs. Gordon after she and Mr. Gordon headed off on the train?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“We shall never see her again.”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“She will overcome this illness.”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“She was the most beautiful woman I’ve ever known.”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“She was like a mother to me.”</w:t>
      </w:r>
    </w:p>
    <w:p w14:paraId="184C5159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20. What did John warn Mr. York that Black Beauty and Ginger had never used at Birtwick Park?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Saddle straps.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Spurs.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</w:t>
      </w:r>
      <w:r>
        <w:rPr>
          <w:color w:val="000000"/>
          <w:sz w:val="24"/>
          <w:szCs w:val="24"/>
        </w:rPr>
        <w:t>check-rein.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Horseshoes.</w:t>
      </w:r>
    </w:p>
    <w:p w14:paraId="42D98784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21. What was the lady of Earlshall’s first impression of Black Beauty and Ginger?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They were gorgeous horses.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They walked in perfect step.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They were not tall enough.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She wanted their check-reigns tighter.</w:t>
      </w:r>
    </w:p>
    <w:p w14:paraId="2E30B808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22. What</w:t>
      </w:r>
      <w:r>
        <w:rPr>
          <w:b/>
          <w:color w:val="000000"/>
          <w:sz w:val="24"/>
          <w:szCs w:val="24"/>
        </w:rPr>
        <w:t xml:space="preserve"> caused Ginger to rear up and kick in Chapter 23?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sharpening of her bit.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tightening of her check-reign.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stone was thrown at her.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Withholding her dinner.</w:t>
      </w:r>
    </w:p>
    <w:p w14:paraId="1E10E605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23. How did York subdue Ginger after she acted up in Chapter 23?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 whipp</w:t>
      </w:r>
      <w:r>
        <w:rPr>
          <w:color w:val="000000"/>
          <w:sz w:val="24"/>
          <w:szCs w:val="24"/>
        </w:rPr>
        <w:t>ed her.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 sat on her head.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 drugged her.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 spoke softly to her.</w:t>
      </w:r>
    </w:p>
    <w:p w14:paraId="095522DD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24. How long passed in Chapter 23 before Ginger was put back on the carriage?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Two weeks.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Three weeks.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One month.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She was never put back on.</w:t>
      </w:r>
    </w:p>
    <w:p w14:paraId="222731FB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25. Who was Max?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Black Beauty’s new cart mate.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new stableboy.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new coachman.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master’s son.</w:t>
      </w:r>
    </w:p>
    <w:p w14:paraId="54B53EC7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26. What did Lady Anne name Black Beauty?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Bluebird.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Black Auster.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Black Bird.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Raven.</w:t>
      </w:r>
    </w:p>
    <w:p w14:paraId="483634E7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27. What was Blantyre’s relationship to Lady Anne?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Uncle.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Cousin.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Friend.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Brother.</w:t>
      </w:r>
    </w:p>
    <w:p w14:paraId="62986F3D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28. Where were Blantyre and Lady Anne headed to on their ride in Chapter 24?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doctor.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Church.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town square.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Hunting.</w:t>
      </w:r>
    </w:p>
    <w:p w14:paraId="0CF05187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29. What was Reuben Smith’s vice?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Swearing.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Women.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Cigars.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Alcohol.</w:t>
      </w:r>
    </w:p>
    <w:p w14:paraId="7A745DC3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30. What caused Black Beauty to stumble and fall in Chapter 25?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His horseshoe came off.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 tripped over a loose stone.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 twisted an ankle.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 was unsure wh</w:t>
      </w:r>
      <w:r>
        <w:rPr>
          <w:color w:val="000000"/>
          <w:sz w:val="24"/>
          <w:szCs w:val="24"/>
        </w:rPr>
        <w:t>at caused his fall.</w:t>
      </w:r>
    </w:p>
    <w:p w14:paraId="5D3E0B1B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31. After Black Beauty stumbled in Chapter 25, what happened to Reuben Smith?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 passed out on the street.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 ran for a doctor.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 stopped to check on Black Beauty.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 ran for a veterinarian.</w:t>
      </w:r>
    </w:p>
    <w:p w14:paraId="303D0205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32. What did Black Beauty th</w:t>
      </w:r>
      <w:r>
        <w:rPr>
          <w:b/>
          <w:color w:val="000000"/>
          <w:sz w:val="24"/>
          <w:szCs w:val="24"/>
        </w:rPr>
        <w:t>ink about all night at the end of Chapter 25?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Ginger.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His mother.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John.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Merrylegs.</w:t>
      </w:r>
    </w:p>
    <w:p w14:paraId="2F835348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33. Which horse found Black Beauty and Reuben in Chapter 26?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An unnamed horse.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Sir Oliver.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Max.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Ginger.</w:t>
      </w:r>
    </w:p>
    <w:p w14:paraId="5C1EC659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 xml:space="preserve">34. Black Beauty said that if he had </w:t>
      </w:r>
      <w:r>
        <w:rPr>
          <w:b/>
          <w:color w:val="000000"/>
          <w:sz w:val="24"/>
          <w:szCs w:val="24"/>
        </w:rPr>
        <w:t>to name a fault of Ginger’s, what would it be?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She has a short temper.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She is crabby in the mornings.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She was impatient while standing.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She only takes direction from men.</w:t>
      </w:r>
    </w:p>
    <w:p w14:paraId="23AC3254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35. What was Black Beauty blamed for regarding what happened to Reube</w:t>
      </w:r>
      <w:r>
        <w:rPr>
          <w:b/>
          <w:color w:val="000000"/>
          <w:sz w:val="24"/>
          <w:szCs w:val="24"/>
        </w:rPr>
        <w:t>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For throwing Reuben.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Nothing.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For refusing to move forward.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For not responding properly to orders.</w:t>
      </w:r>
    </w:p>
    <w:p w14:paraId="20138CDF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36. What made Ginger incredibly sad in Chapter 27?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She wouldn’t say why she was sad.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She knew she would be killed.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Black Beaut</w:t>
      </w:r>
      <w:r>
        <w:rPr>
          <w:color w:val="000000"/>
          <w:sz w:val="24"/>
          <w:szCs w:val="24"/>
        </w:rPr>
        <w:t>y was sold.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She was sold.</w:t>
      </w:r>
    </w:p>
    <w:p w14:paraId="290FFE03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37. Where was Black Beauty’s new home in Chapter 27 located?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Chelmsford.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Ashford.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London.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Bath.</w:t>
      </w:r>
    </w:p>
    <w:p w14:paraId="65907900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38. How was Black Beauty transferred to his new home in Chapter 27?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Walked.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Train.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Trailer.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Boat.</w:t>
      </w:r>
    </w:p>
    <w:p w14:paraId="727EF2E0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39. How many different types of drivers did Black Beauty describe in Chapter 28?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Six.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One.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Three.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Two.</w:t>
      </w:r>
    </w:p>
    <w:p w14:paraId="0B388193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40. Which type of driver did Black Beauty prefer for himself?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Loose-rein driver.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Low-rein driver.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Tight-rein driver.</w:t>
      </w:r>
      <w:r>
        <w:rPr>
          <w:b/>
          <w:color w:val="000000"/>
          <w:sz w:val="24"/>
          <w:szCs w:val="24"/>
        </w:rPr>
        <w:br/>
        <w:t>(</w:t>
      </w:r>
      <w:r>
        <w:rPr>
          <w:b/>
          <w:color w:val="000000"/>
          <w:sz w:val="24"/>
          <w:szCs w:val="24"/>
        </w:rPr>
        <w:t>d)</w:t>
      </w:r>
      <w:r>
        <w:rPr>
          <w:color w:val="000000"/>
          <w:sz w:val="24"/>
          <w:szCs w:val="24"/>
        </w:rPr>
        <w:t xml:space="preserve"> High-rein driver.</w:t>
      </w:r>
    </w:p>
    <w:p w14:paraId="11CFA42B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41. Who once said that spoiling a horse was as bad as spoiling a child?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Lady Anne.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Squire Gordon.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Ginger.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John.</w:t>
      </w:r>
    </w:p>
    <w:p w14:paraId="65D9CF33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42. What did Black Beauty have stuck in his foot in his anecdote in Chapter 28?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splinter.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piece</w:t>
      </w:r>
      <w:r>
        <w:rPr>
          <w:color w:val="000000"/>
          <w:sz w:val="24"/>
          <w:szCs w:val="24"/>
        </w:rPr>
        <w:t xml:space="preserve"> of glass.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piece of coal.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stone.</w:t>
      </w:r>
    </w:p>
    <w:p w14:paraId="6FEEBF9A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43. What name did Black Beauty give to people who paid to rent a horse and then expected it to go as far and fast as they wished, even while carrying a heavy load?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Loose-rein driver.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Tight-rein driver.</w:t>
      </w:r>
      <w:r>
        <w:rPr>
          <w:b/>
          <w:color w:val="000000"/>
          <w:sz w:val="24"/>
          <w:szCs w:val="24"/>
        </w:rPr>
        <w:br/>
        <w:t>(</w:t>
      </w:r>
      <w:r>
        <w:rPr>
          <w:b/>
          <w:color w:val="000000"/>
          <w:sz w:val="24"/>
          <w:szCs w:val="24"/>
        </w:rPr>
        <w:t>c)</w:t>
      </w:r>
      <w:r>
        <w:rPr>
          <w:color w:val="000000"/>
          <w:sz w:val="24"/>
          <w:szCs w:val="24"/>
        </w:rPr>
        <w:t xml:space="preserve"> Selfish driver.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Steam-engine drivers.</w:t>
      </w:r>
    </w:p>
    <w:p w14:paraId="35395C40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44. Which horse that Black Beauty pulled carts with ended up crippled due to the fault of the driver, as described in Chapter 29?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Max.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Peggy.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Rory.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Ginger.</w:t>
      </w:r>
    </w:p>
    <w:p w14:paraId="7494CCE7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 xml:space="preserve">45. What reason did Peggy give for her </w:t>
      </w:r>
      <w:r>
        <w:rPr>
          <w:b/>
          <w:color w:val="000000"/>
          <w:sz w:val="24"/>
          <w:szCs w:val="24"/>
        </w:rPr>
        <w:t>strange gait?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She was weaned from her mother too early.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One of her legs was lame.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She had a stone in her hoof.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Her legs were short.</w:t>
      </w:r>
    </w:p>
    <w:p w14:paraId="0B85A8F7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46. Who was Peggy sold to in Chapter 29?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Two women.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An old woman.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stable boy.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Two hunters.</w:t>
      </w:r>
    </w:p>
    <w:p w14:paraId="21AFC6B4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47. What was Mr. Barry’s wife’s name?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Pammy.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Pearl.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Penelope.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Peggy.</w:t>
      </w:r>
    </w:p>
    <w:p w14:paraId="6F6698FE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48. Who did Mr. Barry hire to be his horse groom?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Filcher.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James.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John.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Frankie.</w:t>
      </w:r>
    </w:p>
    <w:p w14:paraId="4E082B8E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49. Which ingredient was gradually missing from Black Beauty’s food in Chapter 30?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Apples.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Oats.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Grass.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Carrots.</w:t>
      </w:r>
    </w:p>
    <w:p w14:paraId="2A7BB3FD" w14:textId="77777777" w:rsidR="003A13A7" w:rsidRDefault="00AB4E31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50. What was Filcher arrested for?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 wasn't arrested.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Intoxication.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Abuse.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Stealing.</w:t>
      </w:r>
    </w:p>
    <w:p w14:paraId="66B4BCBC" w14:textId="77777777" w:rsidR="003A13A7" w:rsidRDefault="00AB4E31">
      <w:pPr>
        <w:keepNext/>
        <w:pageBreakBefore/>
        <w:spacing w:before="299" w:after="299" w:line="240" w:lineRule="auto"/>
        <w:outlineLvl w:val="1"/>
      </w:pPr>
      <w:r>
        <w:rPr>
          <w:b/>
          <w:color w:val="000000"/>
          <w:sz w:val="36"/>
          <w:szCs w:val="36"/>
        </w:rPr>
        <w:lastRenderedPageBreak/>
        <w:t>Short Answer Questions</w:t>
      </w:r>
    </w:p>
    <w:p w14:paraId="3EB9719B" w14:textId="77777777" w:rsidR="003A13A7" w:rsidRDefault="00AB4E3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Who was the first person to respond to the fire in Chapter 16?</w:t>
      </w:r>
    </w:p>
    <w:p w14:paraId="6B482411" w14:textId="77777777" w:rsidR="003A13A7" w:rsidRDefault="00AB4E3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Which of Black Beauty’s senses was heightened due to his illness?</w:t>
      </w:r>
    </w:p>
    <w:p w14:paraId="499C9B6F" w14:textId="77777777" w:rsidR="003A13A7" w:rsidRDefault="00AB4E3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How did Black Beauty feel about seeing Joe so angry in Chapter 20?</w:t>
      </w:r>
    </w:p>
    <w:p w14:paraId="1803C386" w14:textId="77777777" w:rsidR="003A13A7" w:rsidRDefault="00AB4E3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What was Mr. York’s position at Earlshall Park?</w:t>
      </w:r>
    </w:p>
    <w:p w14:paraId="6370A91E" w14:textId="77777777" w:rsidR="003A13A7" w:rsidRDefault="00AB4E3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In Chapter 26, what was determined to be wrong with Reuben?</w:t>
      </w:r>
    </w:p>
    <w:sectPr w:rsidR="003A13A7" w:rsidSect="00213E50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04524A"/>
    <w:multiLevelType w:val="hybridMultilevel"/>
    <w:tmpl w:val="494A07BE"/>
    <w:lvl w:ilvl="0" w:tplc="411823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3A13A7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AB4E31"/>
    <w:rsid w:val="00B677F2"/>
    <w:rsid w:val="00BE736E"/>
    <w:rsid w:val="00C413F8"/>
    <w:rsid w:val="00CF425D"/>
    <w:rsid w:val="00E226F8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F66324"/>
  <w15:docId w15:val="{344536CF-FBC2-433D-9445-0F1581D5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Zola Maison</cp:lastModifiedBy>
  <cp:revision>2</cp:revision>
  <dcterms:created xsi:type="dcterms:W3CDTF">2021-08-17T16:01:00Z</dcterms:created>
  <dcterms:modified xsi:type="dcterms:W3CDTF">2021-08-17T16:01:00Z</dcterms:modified>
</cp:coreProperties>
</file>