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B917" w14:textId="77777777" w:rsidR="00BE6401" w:rsidRDefault="00674EAD">
      <w:pPr>
        <w:keepNext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The Book Thief by Markus Zusak</w:t>
      </w:r>
    </w:p>
    <w:tbl>
      <w:tblPr>
        <w:tblStyle w:val="NormalTablePHPDOCX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BE6401" w14:paraId="7F3C0C60" w14:textId="77777777">
        <w:tc>
          <w:tcPr>
            <w:tcW w:w="2500" w:type="pct"/>
            <w:tcMar>
              <w:top w:w="15" w:type="dxa"/>
              <w:bottom w:w="15" w:type="dxa"/>
            </w:tcMar>
          </w:tcPr>
          <w:p w14:paraId="1F567D9A" w14:textId="77777777" w:rsidR="00BE6401" w:rsidRDefault="00674EAD">
            <w:r>
              <w:rPr>
                <w:color w:val="000000"/>
                <w:sz w:val="24"/>
                <w:szCs w:val="24"/>
              </w:rPr>
              <w:t>Name: _________________________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</w:tcPr>
          <w:p w14:paraId="541D330B" w14:textId="77777777" w:rsidR="00BE6401" w:rsidRDefault="00674EAD">
            <w:pPr>
              <w:jc w:val="right"/>
            </w:pPr>
            <w:r>
              <w:rPr>
                <w:color w:val="000000"/>
                <w:sz w:val="24"/>
                <w:szCs w:val="24"/>
              </w:rPr>
              <w:t>Period: ___________________</w:t>
            </w:r>
          </w:p>
        </w:tc>
      </w:tr>
    </w:tbl>
    <w:p w14:paraId="3DB3C7D8" w14:textId="22ADAEB4" w:rsidR="00BE6401" w:rsidRDefault="00674EAD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This </w:t>
      </w:r>
      <w:r w:rsidR="009513A5">
        <w:rPr>
          <w:color w:val="000000"/>
          <w:sz w:val="24"/>
          <w:szCs w:val="24"/>
        </w:rPr>
        <w:t>exercise</w:t>
      </w:r>
      <w:r>
        <w:rPr>
          <w:color w:val="000000"/>
          <w:sz w:val="24"/>
          <w:szCs w:val="24"/>
        </w:rPr>
        <w:t xml:space="preserve"> consists of 50 multiple choice questions and 5 short answer questions</w:t>
      </w:r>
      <w:r w:rsidR="009513A5">
        <w:rPr>
          <w:color w:val="000000"/>
          <w:sz w:val="24"/>
          <w:szCs w:val="24"/>
        </w:rPr>
        <w:t xml:space="preserve"> from Prologue – Part 4</w:t>
      </w:r>
      <w:r>
        <w:rPr>
          <w:color w:val="000000"/>
          <w:sz w:val="24"/>
          <w:szCs w:val="24"/>
        </w:rPr>
        <w:t>.</w:t>
      </w:r>
    </w:p>
    <w:p w14:paraId="350684CF" w14:textId="77777777" w:rsidR="00BE6401" w:rsidRDefault="00674EAD">
      <w:pPr>
        <w:keepNext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t>Multiple Choice Questions</w:t>
      </w:r>
    </w:p>
    <w:p w14:paraId="5621BCC9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1. Who places Liesel Meminger in foster care?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Her father.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 aunt.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Her grandfather.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Her mother.</w:t>
      </w:r>
    </w:p>
    <w:p w14:paraId="67543EB6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2. Who is the narrator of this novel?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Fate.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Love.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Hope.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Death.</w:t>
      </w:r>
    </w:p>
    <w:p w14:paraId="25F6C833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3. How does the reader know Liesel's brother is sick?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is moaning.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is sweating.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is coughing.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is sneezing.</w:t>
      </w:r>
    </w:p>
    <w:p w14:paraId="076B1E94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4. How are Liesel and her brother traveling </w:t>
      </w:r>
      <w:r>
        <w:rPr>
          <w:b/>
          <w:color w:val="000000"/>
          <w:sz w:val="24"/>
          <w:szCs w:val="24"/>
        </w:rPr>
        <w:t>to the foster care system?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By ship.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By train.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By taxi.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By airplane.</w:t>
      </w:r>
    </w:p>
    <w:p w14:paraId="3380C345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5. How many armed guards escort Liesel when she helps to bury her dead brother?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Three.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Five.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Two.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Four.</w:t>
      </w:r>
    </w:p>
    <w:p w14:paraId="6DD00E0C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6. To which German city is Liesel being relocated by</w:t>
      </w:r>
      <w:r>
        <w:rPr>
          <w:b/>
          <w:color w:val="000000"/>
          <w:sz w:val="24"/>
          <w:szCs w:val="24"/>
        </w:rPr>
        <w:t xml:space="preserve"> the foster care system?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Munich.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Hamburg.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Berlin.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Stuttgard.</w:t>
      </w:r>
    </w:p>
    <w:p w14:paraId="61B7D659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7. Which of the following adjectives best describes Rosa Hubermann?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Cruel.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Vulgar.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Warm.</w:t>
      </w:r>
    </w:p>
    <w:p w14:paraId="64A6F510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8. Which of the following instruments does Hans Hubermann play?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Bagpipes.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Banjo.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Accordian.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Harp.</w:t>
      </w:r>
    </w:p>
    <w:p w14:paraId="741453C1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9. Which of the following activities does Hans Hubermann convince Liesel to do after she has been in the house for a few weeks?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Take a bat</w:t>
      </w:r>
      <w:r>
        <w:rPr>
          <w:color w:val="000000"/>
          <w:sz w:val="24"/>
          <w:szCs w:val="24"/>
        </w:rPr>
        <w:t>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Eat porridge.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Change her clothes.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Walk the dogs.</w:t>
      </w:r>
    </w:p>
    <w:p w14:paraId="4ADE175D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10. What does Rosa do for a living?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is a factory worker.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is a seamstress.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is a laundress.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is a midwife.</w:t>
      </w:r>
    </w:p>
    <w:p w14:paraId="45331530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11. What sport does Liesel regularly play with the neigh</w:t>
      </w:r>
      <w:r>
        <w:rPr>
          <w:b/>
          <w:color w:val="000000"/>
          <w:sz w:val="24"/>
          <w:szCs w:val="24"/>
        </w:rPr>
        <w:t>borhood kids?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Football.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Dodgeball.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Soccer.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Baseball.</w:t>
      </w:r>
    </w:p>
    <w:p w14:paraId="53C0BA70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12. What does Rudy use to darken his body in the hopes of emulating Jesse Owens?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Coal.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Paint.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Magic Marker.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Dirt.</w:t>
      </w:r>
    </w:p>
    <w:p w14:paraId="23BD3906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 xml:space="preserve">13. Which of the following characters teaches Liesel how </w:t>
      </w:r>
      <w:r>
        <w:rPr>
          <w:b/>
          <w:color w:val="000000"/>
          <w:sz w:val="24"/>
          <w:szCs w:val="24"/>
        </w:rPr>
        <w:t>to read?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Max.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Hans.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Rudy.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Rosa.</w:t>
      </w:r>
    </w:p>
    <w:p w14:paraId="2D4168F5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14. What does Hans Hubermann do for a living?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is a musician.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is a mechanic.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is a painter.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is a teacher.</w:t>
      </w:r>
    </w:p>
    <w:p w14:paraId="4164474F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15. At which holiday does Liesel finish reading "The Gravedigger's Handbook"</w:t>
      </w:r>
      <w:r>
        <w:rPr>
          <w:b/>
          <w:color w:val="000000"/>
          <w:sz w:val="24"/>
          <w:szCs w:val="24"/>
        </w:rPr>
        <w:t>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Christmas.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Thanksgiving.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Independence Day.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Easter.</w:t>
      </w:r>
    </w:p>
    <w:p w14:paraId="3F108667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16. What is the name of the street where Liesel lives with the Hubermann family?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Himmel Street.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Fimmel Street.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Mimmel Street.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Gimmel Street.</w:t>
      </w:r>
    </w:p>
    <w:p w14:paraId="7800FC0D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17. Why is Rosa fired by vario</w:t>
      </w:r>
      <w:r>
        <w:rPr>
          <w:b/>
          <w:color w:val="000000"/>
          <w:sz w:val="24"/>
          <w:szCs w:val="24"/>
        </w:rPr>
        <w:t>us customers while Liesel is learning how to read?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Becuase she has been caught stealing.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Because of the declining economy.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Because customers don't approve of Liesel's education.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Because she is terrible at her job.</w:t>
      </w:r>
    </w:p>
    <w:p w14:paraId="58D2685F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18. How does Rosa react when she realizes Liesel is stealing from 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Rosa makes her scrub the floor with a toothbrush.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Rosa forgives her.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Rosa ignores her.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Rosa beats her.</w:t>
      </w:r>
    </w:p>
    <w:p w14:paraId="1AFAE2D9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19. To which of the following</w:t>
      </w:r>
      <w:r>
        <w:rPr>
          <w:b/>
          <w:color w:val="000000"/>
          <w:sz w:val="24"/>
          <w:szCs w:val="24"/>
        </w:rPr>
        <w:t xml:space="preserve"> institutions is the Fuehrer most closely tied?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Religion.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Entertainment.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Education.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Politics.</w:t>
      </w:r>
    </w:p>
    <w:p w14:paraId="25DD6C9C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20. What event does the city stage in celebration of the Fuehrer's birthday?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bonfire.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feast.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carnival.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They ignore the birth</w:t>
      </w:r>
      <w:r>
        <w:rPr>
          <w:color w:val="000000"/>
          <w:sz w:val="24"/>
          <w:szCs w:val="24"/>
        </w:rPr>
        <w:t>day completely.</w:t>
      </w:r>
    </w:p>
    <w:p w14:paraId="3A9C64FA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21. Why is Hans Jr. embarrassed to be seen with his father?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Because his father is an atheist when it is fashionable to be Catholic.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Because his father aligns himself with Hitler.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Because his father is uneducated and illiterate.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(d)</w:t>
      </w:r>
      <w:r>
        <w:rPr>
          <w:color w:val="000000"/>
          <w:sz w:val="24"/>
          <w:szCs w:val="24"/>
        </w:rPr>
        <w:t xml:space="preserve"> Because his father has not yet joined the Nazi party.</w:t>
      </w:r>
    </w:p>
    <w:p w14:paraId="1CDAAF87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22. Which of the following books does Hans Jr. think is the most valuable book ever written?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Bible.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Shoulder Shrug.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Gravedigger's Handbook.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Mein Kampf.</w:t>
      </w:r>
    </w:p>
    <w:p w14:paraId="0C8C8651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23. Which of the f</w:t>
      </w:r>
      <w:r>
        <w:rPr>
          <w:b/>
          <w:color w:val="000000"/>
          <w:sz w:val="24"/>
          <w:szCs w:val="24"/>
        </w:rPr>
        <w:t>ollowing political parties does Liesel think her mother belonged to?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Demoncrats.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Communists.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Socialists.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Republicans.</w:t>
      </w:r>
    </w:p>
    <w:p w14:paraId="060994B7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24. Which body part does Liesel's school friend break while attending the book burning?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His ankle.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His nose.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</w:t>
      </w:r>
      <w:r>
        <w:rPr>
          <w:color w:val="000000"/>
          <w:sz w:val="24"/>
          <w:szCs w:val="24"/>
        </w:rPr>
        <w:t>is arm.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neck.</w:t>
      </w:r>
    </w:p>
    <w:p w14:paraId="389AE84E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25. What part of her body is burned when Liesel steals a copy of "The Shoulder Shrug"?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Her back.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 neck.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Her ribs.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Her fingertips.</w:t>
      </w:r>
    </w:p>
    <w:p w14:paraId="29CEB82D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26. Where does Liesel sit and wait for Hans to come and pick her up from the book bur</w:t>
      </w:r>
      <w:r>
        <w:rPr>
          <w:b/>
          <w:color w:val="000000"/>
          <w:sz w:val="24"/>
          <w:szCs w:val="24"/>
        </w:rPr>
        <w:t>ning?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At the church.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At the school.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At the library.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At the hospital.</w:t>
      </w:r>
    </w:p>
    <w:p w14:paraId="7A7C66E4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27. How does Liesel describe the sensation of being burned at the book burning?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As feeling nothing at all.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As enlivening.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As painful.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As deadening.</w:t>
      </w:r>
    </w:p>
    <w:p w14:paraId="11844326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28. Who sees Liesel steal the book from the bonfire?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Adolf Hitler.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Rudy.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mayor's wife.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Hans. Jr.</w:t>
      </w:r>
    </w:p>
    <w:p w14:paraId="1A10C846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29. Which of the following customers is Liesel so afraid of that she skips over her house whenever possible?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Frau Hansel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Frau Hollapfel.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Frau Hermann.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Frau Hubermann.</w:t>
      </w:r>
    </w:p>
    <w:p w14:paraId="10DFD324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30. Which of the following mysterious characters is described as living in the dark shadows of Stuttgart?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young man.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young woman.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An old woman.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An old man.</w:t>
      </w:r>
    </w:p>
    <w:p w14:paraId="75B3B7E9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31. When the mysteri</w:t>
      </w:r>
      <w:r>
        <w:rPr>
          <w:b/>
          <w:color w:val="000000"/>
          <w:sz w:val="24"/>
          <w:szCs w:val="24"/>
        </w:rPr>
        <w:t>ous character living in the shadows is brought food and keys, which character is the mystery character urged to locate?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Max Vandenberg.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Liesel Meminger.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Rudy Steiner.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Hans Hubermann.</w:t>
      </w:r>
    </w:p>
    <w:p w14:paraId="0AA34974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32. Which book does Liesel spend all of her time reading </w:t>
      </w:r>
      <w:r>
        <w:rPr>
          <w:b/>
          <w:color w:val="000000"/>
          <w:sz w:val="24"/>
          <w:szCs w:val="24"/>
        </w:rPr>
        <w:t>during her first summer with the Hubermann family?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Nose Twitch.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Shoulder Shrug.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Leg Cramp.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Stomach Ache.</w:t>
      </w:r>
    </w:p>
    <w:p w14:paraId="35459885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33. Which of Frau Hermann's relatives dies, leaving her deeply depressed?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Her grandfather.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 mother.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Her </w:t>
      </w:r>
      <w:r>
        <w:rPr>
          <w:color w:val="000000"/>
          <w:sz w:val="24"/>
          <w:szCs w:val="24"/>
        </w:rPr>
        <w:t>sister.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Her son.</w:t>
      </w:r>
    </w:p>
    <w:p w14:paraId="49F8F4B1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34. Which of the following adjectives does Liesel use to describe Frau Hermann during the summer she spends reading with 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Selfish.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Crazy.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Angry.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Kind.</w:t>
      </w:r>
    </w:p>
    <w:p w14:paraId="6ED003FD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35. Which of the following activities do Rudy and Liesel spend t</w:t>
      </w:r>
      <w:r>
        <w:rPr>
          <w:b/>
          <w:color w:val="000000"/>
          <w:sz w:val="24"/>
          <w:szCs w:val="24"/>
        </w:rPr>
        <w:t>he summer doing?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Stealing.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Sewing.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Shopping.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Swimming.</w:t>
      </w:r>
    </w:p>
    <w:p w14:paraId="3D35EB02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36. What does Rudy's father, Herr Steiner, do for a living?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is a taxi driver.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is a tailor.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is an actor.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is a doctor.</w:t>
      </w:r>
    </w:p>
    <w:p w14:paraId="58858D5B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37. What type of fruit do Rudy and Liese</w:t>
      </w:r>
      <w:r>
        <w:rPr>
          <w:b/>
          <w:color w:val="000000"/>
          <w:sz w:val="24"/>
          <w:szCs w:val="24"/>
        </w:rPr>
        <w:t>l steal from local farmers?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Tomatoes.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Apples.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Oranges.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Bananas.</w:t>
      </w:r>
    </w:p>
    <w:p w14:paraId="168CCFE7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38. What does Liesel purchase with the coin she finds on the street outside Frau Dillard's house?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new dress.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Toothpaste.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Potatoes.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Candy.</w:t>
      </w:r>
    </w:p>
    <w:p w14:paraId="33107D5A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39. What book does the mysterious young man take on the train with him while traveling cross country?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Mein Kampf.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Moby Dick.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Quran.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Bible.</w:t>
      </w:r>
    </w:p>
    <w:p w14:paraId="1AA5B486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40. Outside of which building do Rudy and Liesel ice the sidewalk so they can steal a basket </w:t>
      </w:r>
      <w:r>
        <w:rPr>
          <w:b/>
          <w:color w:val="000000"/>
          <w:sz w:val="24"/>
          <w:szCs w:val="24"/>
        </w:rPr>
        <w:t>of food?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church.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school.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market.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apple farm.</w:t>
      </w:r>
    </w:p>
    <w:p w14:paraId="620B2F73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41. Where was Hans Hubermann stationed when he fought in WWI?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Canada.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Spain.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England.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France.</w:t>
      </w:r>
    </w:p>
    <w:p w14:paraId="62284683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42. Which branch of the armed forces did Hans Hubermann fight in duri</w:t>
      </w:r>
      <w:r>
        <w:rPr>
          <w:b/>
          <w:color w:val="000000"/>
          <w:sz w:val="24"/>
          <w:szCs w:val="24"/>
        </w:rPr>
        <w:t>ng WWI?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navy.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army.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air force.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marines.</w:t>
      </w:r>
    </w:p>
    <w:p w14:paraId="3E25F378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43. What ethnicity was Erik Vandenberg?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was Jewish.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was Swedish.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was Canadian.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was German.</w:t>
      </w:r>
    </w:p>
    <w:p w14:paraId="50FA214D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44. What instrument did Erik Vandenberg play?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accordian.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(b)</w:t>
      </w:r>
      <w:r>
        <w:rPr>
          <w:color w:val="000000"/>
          <w:sz w:val="24"/>
          <w:szCs w:val="24"/>
        </w:rPr>
        <w:t xml:space="preserve"> The bagpipes.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banjo.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harmonica.</w:t>
      </w:r>
    </w:p>
    <w:p w14:paraId="26DC7797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45. Why was young Hans Hubermann asked to stay behind during his fight of WWI?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Because he had a good sense of direction.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Because he had good handwriting.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Because he had a nice singing voice.</w:t>
      </w:r>
      <w:r>
        <w:rPr>
          <w:b/>
          <w:color w:val="000000"/>
          <w:sz w:val="24"/>
          <w:szCs w:val="24"/>
        </w:rPr>
        <w:br/>
        <w:t>(</w:t>
      </w:r>
      <w:r>
        <w:rPr>
          <w:b/>
          <w:color w:val="000000"/>
          <w:sz w:val="24"/>
          <w:szCs w:val="24"/>
        </w:rPr>
        <w:t>d)</w:t>
      </w:r>
      <w:r>
        <w:rPr>
          <w:color w:val="000000"/>
          <w:sz w:val="24"/>
          <w:szCs w:val="24"/>
        </w:rPr>
        <w:t xml:space="preserve"> Because he was the best looking.</w:t>
      </w:r>
    </w:p>
    <w:p w14:paraId="72E4B5EB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46. How many soldiers survived the battle Hans Hubermann sat out during WWI?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One.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None.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Three.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Two.</w:t>
      </w:r>
    </w:p>
    <w:p w14:paraId="4B23DEF3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47. Who did Hans credit with saving his life during WWI?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Rosa.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Max Vandenberg.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Erik Vandenbe</w:t>
      </w:r>
      <w:r>
        <w:rPr>
          <w:color w:val="000000"/>
          <w:sz w:val="24"/>
          <w:szCs w:val="24"/>
        </w:rPr>
        <w:t>rg.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Adolf Hitler.</w:t>
      </w:r>
    </w:p>
    <w:p w14:paraId="3A2CDD61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48. Why was Max Vandenberg bullied as a child?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Because he was small.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Because he had a speech impediment.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Because he was Jewish.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Because he was poor.</w:t>
      </w:r>
    </w:p>
    <w:p w14:paraId="6635A88E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49. Upon arriving safely to the Hubermann household, how long does Max sleep, uninterrupted?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Three days.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Nine days.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Five days.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Seven days.</w:t>
      </w:r>
    </w:p>
    <w:p w14:paraId="33903304" w14:textId="77777777" w:rsidR="00BE6401" w:rsidRDefault="00674EAD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50. What does Max give to Liesel for her birthday?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new dress.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doll.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bouquet of flow</w:t>
      </w:r>
      <w:r>
        <w:rPr>
          <w:color w:val="000000"/>
          <w:sz w:val="24"/>
          <w:szCs w:val="24"/>
        </w:rPr>
        <w:t>ers.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book.</w:t>
      </w:r>
    </w:p>
    <w:p w14:paraId="3E01FBB7" w14:textId="77777777" w:rsidR="00BE6401" w:rsidRDefault="00674EAD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Answer Questions</w:t>
      </w:r>
    </w:p>
    <w:p w14:paraId="6D227E75" w14:textId="77777777" w:rsidR="00BE6401" w:rsidRDefault="00674EAD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Which of the following sports is Rudy most interested in?</w:t>
      </w:r>
    </w:p>
    <w:p w14:paraId="5F5A4CAE" w14:textId="77777777" w:rsidR="00BE6401" w:rsidRDefault="00674EAD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What does Hans sell in order to buy Liesel two new books?</w:t>
      </w:r>
    </w:p>
    <w:p w14:paraId="263CAAEB" w14:textId="77777777" w:rsidR="00BE6401" w:rsidRDefault="00674EAD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Where did Max Vandenberg grow up?</w:t>
      </w:r>
    </w:p>
    <w:p w14:paraId="0075CEF2" w14:textId="77777777" w:rsidR="00BE6401" w:rsidRDefault="00674EAD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As a child, who saved Max from the Gestapo when they were removing Jews from the neighborhood?</w:t>
      </w:r>
    </w:p>
    <w:p w14:paraId="4290B7A9" w14:textId="77777777" w:rsidR="00BE6401" w:rsidRDefault="00674EAD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How long is Max in hiding before being moved to Hans Hubermann's house?</w:t>
      </w:r>
    </w:p>
    <w:sectPr w:rsidR="00BE6401" w:rsidSect="00213E5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AF3179F"/>
    <w:multiLevelType w:val="hybridMultilevel"/>
    <w:tmpl w:val="C2A81C66"/>
    <w:lvl w:ilvl="0" w:tplc="286686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674EAD"/>
    <w:rsid w:val="00726628"/>
    <w:rsid w:val="0075644D"/>
    <w:rsid w:val="009513A5"/>
    <w:rsid w:val="00A735A7"/>
    <w:rsid w:val="00A8388D"/>
    <w:rsid w:val="00A8456A"/>
    <w:rsid w:val="00A92BC4"/>
    <w:rsid w:val="00B677F2"/>
    <w:rsid w:val="00BE6401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66324"/>
  <w15:docId w15:val="{344536CF-FBC2-433D-9445-0F1581D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Zola Maison</cp:lastModifiedBy>
  <cp:revision>2</cp:revision>
  <dcterms:created xsi:type="dcterms:W3CDTF">2021-08-17T18:56:00Z</dcterms:created>
  <dcterms:modified xsi:type="dcterms:W3CDTF">2021-08-17T18:56:00Z</dcterms:modified>
</cp:coreProperties>
</file>