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82CC05" w14:textId="77777777" w:rsidR="00E463B3" w:rsidRDefault="00E463B3">
      <w:pPr>
        <w:spacing w:line="0" w:lineRule="atLeast"/>
        <w:ind w:right="300"/>
        <w:jc w:val="center"/>
        <w:rPr>
          <w:rFonts w:ascii="Arial" w:eastAsia="Arial" w:hAnsi="Arial"/>
          <w:b/>
          <w:sz w:val="31"/>
        </w:rPr>
      </w:pPr>
      <w:bookmarkStart w:id="0" w:name="page1"/>
      <w:bookmarkEnd w:id="0"/>
      <w:r>
        <w:rPr>
          <w:rFonts w:ascii="Arial" w:eastAsia="Arial" w:hAnsi="Arial"/>
          <w:b/>
          <w:sz w:val="31"/>
        </w:rPr>
        <w:t>Dangling Modifiers</w:t>
      </w:r>
    </w:p>
    <w:p w14:paraId="7CD9BC78" w14:textId="77777777" w:rsidR="00E463B3" w:rsidRDefault="00E463B3">
      <w:pPr>
        <w:spacing w:line="0" w:lineRule="atLeast"/>
        <w:ind w:right="300"/>
        <w:jc w:val="center"/>
        <w:rPr>
          <w:rFonts w:ascii="Arial" w:eastAsia="Arial" w:hAnsi="Arial"/>
          <w:b/>
          <w:sz w:val="31"/>
        </w:rPr>
        <w:sectPr w:rsidR="00E463B3">
          <w:pgSz w:w="12240" w:h="15840"/>
          <w:pgMar w:top="1417" w:right="1140" w:bottom="1440" w:left="900" w:header="0" w:footer="0" w:gutter="0"/>
          <w:cols w:space="0" w:equalWidth="0">
            <w:col w:w="10200"/>
          </w:cols>
          <w:docGrid w:linePitch="360"/>
        </w:sectPr>
      </w:pPr>
    </w:p>
    <w:p w14:paraId="482053EF" w14:textId="77777777" w:rsidR="00E463B3" w:rsidRDefault="00E463B3">
      <w:pPr>
        <w:spacing w:line="47" w:lineRule="exact"/>
        <w:rPr>
          <w:rFonts w:ascii="Times New Roman" w:eastAsia="Times New Roman" w:hAnsi="Times New Roman"/>
          <w:sz w:val="24"/>
        </w:rPr>
      </w:pPr>
    </w:p>
    <w:p w14:paraId="1B40D9E8" w14:textId="77777777" w:rsidR="00E463B3" w:rsidRDefault="00E463B3">
      <w:pPr>
        <w:spacing w:line="0" w:lineRule="atLeast"/>
        <w:rPr>
          <w:rFonts w:ascii="Arial" w:eastAsia="Arial" w:hAnsi="Arial"/>
          <w:b/>
          <w:sz w:val="28"/>
        </w:rPr>
      </w:pPr>
      <w:r>
        <w:rPr>
          <w:rFonts w:ascii="Arial" w:eastAsia="Arial" w:hAnsi="Arial"/>
          <w:b/>
          <w:sz w:val="28"/>
        </w:rPr>
        <w:t>Explanation</w:t>
      </w:r>
    </w:p>
    <w:p w14:paraId="21F46A35" w14:textId="77777777" w:rsidR="00E463B3" w:rsidRDefault="00E463B3">
      <w:pPr>
        <w:spacing w:line="241" w:lineRule="auto"/>
        <w:rPr>
          <w:rFonts w:ascii="Arial" w:eastAsia="Arial" w:hAnsi="Arial"/>
          <w:sz w:val="24"/>
        </w:rPr>
      </w:pPr>
      <w:r>
        <w:rPr>
          <w:rFonts w:ascii="Arial" w:eastAsia="Arial" w:hAnsi="Arial"/>
          <w:sz w:val="24"/>
        </w:rPr>
        <w:t xml:space="preserve">All </w:t>
      </w:r>
      <w:r>
        <w:rPr>
          <w:rFonts w:ascii="Arial" w:eastAsia="Arial" w:hAnsi="Arial"/>
          <w:b/>
          <w:sz w:val="24"/>
        </w:rPr>
        <w:t>modifiers</w:t>
      </w:r>
      <w:r>
        <w:rPr>
          <w:rFonts w:ascii="Arial" w:eastAsia="Arial" w:hAnsi="Arial"/>
          <w:sz w:val="24"/>
        </w:rPr>
        <w:t xml:space="preserve">, words that add clarify, describe, or add detail to other words in a sentence, must be clearly and logically connected to their </w:t>
      </w:r>
      <w:r>
        <w:rPr>
          <w:rFonts w:ascii="Arial" w:eastAsia="Arial" w:hAnsi="Arial"/>
          <w:b/>
          <w:sz w:val="24"/>
        </w:rPr>
        <w:t>implied subjects,</w:t>
      </w:r>
      <w:r>
        <w:rPr>
          <w:rFonts w:ascii="Arial" w:eastAsia="Arial" w:hAnsi="Arial"/>
          <w:sz w:val="24"/>
        </w:rPr>
        <w:t xml:space="preserve"> the grammatical subject of the clause nearest to the modifier. For example, in the following sentences we can easily connect the underlined modifiers with their implied subjects, which are underlined twice.</w:t>
      </w:r>
    </w:p>
    <w:p w14:paraId="389B2D53" w14:textId="77777777" w:rsidR="00E463B3" w:rsidRDefault="00E463B3">
      <w:pPr>
        <w:spacing w:line="235" w:lineRule="exact"/>
        <w:rPr>
          <w:rFonts w:ascii="Times New Roman" w:eastAsia="Times New Roman" w:hAnsi="Times New Roman"/>
          <w:sz w:val="24"/>
        </w:rPr>
      </w:pPr>
    </w:p>
    <w:p w14:paraId="34269A3A" w14:textId="77777777" w:rsidR="00E463B3" w:rsidRDefault="00E463B3">
      <w:pPr>
        <w:numPr>
          <w:ilvl w:val="0"/>
          <w:numId w:val="1"/>
        </w:numPr>
        <w:tabs>
          <w:tab w:val="left" w:pos="540"/>
        </w:tabs>
        <w:spacing w:line="264" w:lineRule="auto"/>
        <w:ind w:left="540" w:right="240" w:hanging="540"/>
        <w:rPr>
          <w:rFonts w:ascii="Symbol" w:eastAsia="Symbol" w:hAnsi="Symbol"/>
          <w:sz w:val="24"/>
        </w:rPr>
      </w:pPr>
      <w:r>
        <w:rPr>
          <w:rFonts w:ascii="Arial" w:eastAsia="Arial" w:hAnsi="Arial"/>
          <w:sz w:val="24"/>
          <w:u w:val="single"/>
        </w:rPr>
        <w:t>Happy with her new hula hoop</w:t>
      </w:r>
      <w:r>
        <w:rPr>
          <w:rFonts w:ascii="Arial" w:eastAsia="Arial" w:hAnsi="Arial"/>
          <w:sz w:val="24"/>
        </w:rPr>
        <w:t xml:space="preserve">, the young </w:t>
      </w:r>
      <w:r>
        <w:rPr>
          <w:rFonts w:ascii="Arial" w:eastAsia="Arial" w:hAnsi="Arial"/>
          <w:sz w:val="24"/>
          <w:u w:val="single"/>
        </w:rPr>
        <w:t>girl</w:t>
      </w:r>
      <w:r>
        <w:rPr>
          <w:rFonts w:ascii="Arial" w:eastAsia="Arial" w:hAnsi="Arial"/>
          <w:sz w:val="24"/>
        </w:rPr>
        <w:t xml:space="preserve"> skipped down the street.</w:t>
      </w:r>
    </w:p>
    <w:p w14:paraId="47F76B14" w14:textId="77777777" w:rsidR="00E463B3" w:rsidRDefault="00E463B3">
      <w:pPr>
        <w:spacing w:line="200" w:lineRule="exact"/>
        <w:rPr>
          <w:rFonts w:ascii="Times New Roman" w:eastAsia="Times New Roman" w:hAnsi="Times New Roman"/>
          <w:sz w:val="24"/>
        </w:rPr>
      </w:pPr>
      <w:r>
        <w:rPr>
          <w:rFonts w:ascii="Symbol" w:eastAsia="Symbol" w:hAnsi="Symbol"/>
          <w:sz w:val="24"/>
        </w:rPr>
        <w:br w:type="column"/>
      </w:r>
    </w:p>
    <w:p w14:paraId="79D3A718" w14:textId="77777777" w:rsidR="00E463B3" w:rsidRDefault="00E463B3">
      <w:pPr>
        <w:spacing w:line="262" w:lineRule="exact"/>
        <w:rPr>
          <w:rFonts w:ascii="Times New Roman" w:eastAsia="Times New Roman" w:hAnsi="Times New Roman"/>
          <w:sz w:val="24"/>
        </w:rPr>
      </w:pPr>
    </w:p>
    <w:p w14:paraId="47BE32D6" w14:textId="77777777" w:rsidR="00E463B3" w:rsidRDefault="00E463B3">
      <w:pPr>
        <w:spacing w:line="0" w:lineRule="atLeast"/>
        <w:rPr>
          <w:rFonts w:ascii="Times New Roman" w:eastAsia="Times New Roman" w:hAnsi="Times New Roman"/>
          <w:b/>
          <w:i/>
          <w:sz w:val="24"/>
        </w:rPr>
      </w:pPr>
      <w:r>
        <w:rPr>
          <w:rFonts w:ascii="Times New Roman" w:eastAsia="Times New Roman" w:hAnsi="Times New Roman"/>
          <w:b/>
          <w:i/>
          <w:sz w:val="24"/>
        </w:rPr>
        <w:t>…connections…</w:t>
      </w:r>
    </w:p>
    <w:p w14:paraId="66B123F7" w14:textId="635BBA5C" w:rsidR="00E463B3" w:rsidRDefault="00827A3B">
      <w:pPr>
        <w:spacing w:line="20" w:lineRule="exact"/>
        <w:rPr>
          <w:rFonts w:ascii="Times New Roman" w:eastAsia="Times New Roman" w:hAnsi="Times New Roman"/>
          <w:sz w:val="24"/>
        </w:rPr>
      </w:pPr>
      <w:r>
        <w:rPr>
          <w:rFonts w:ascii="Times New Roman" w:eastAsia="Times New Roman" w:hAnsi="Times New Roman"/>
          <w:b/>
          <w:i/>
          <w:noProof/>
          <w:sz w:val="24"/>
        </w:rPr>
        <w:drawing>
          <wp:anchor distT="0" distB="0" distL="114300" distR="114300" simplePos="0" relativeHeight="251657728" behindDoc="1" locked="0" layoutInCell="1" allowOverlap="1" wp14:anchorId="7F8E6F84" wp14:editId="2C94CBD0">
            <wp:simplePos x="0" y="0"/>
            <wp:positionH relativeFrom="column">
              <wp:posOffset>-132080</wp:posOffset>
            </wp:positionH>
            <wp:positionV relativeFrom="paragraph">
              <wp:posOffset>-241300</wp:posOffset>
            </wp:positionV>
            <wp:extent cx="1984375" cy="1410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4375" cy="1410970"/>
                    </a:xfrm>
                    <a:prstGeom prst="rect">
                      <a:avLst/>
                    </a:prstGeom>
                    <a:noFill/>
                  </pic:spPr>
                </pic:pic>
              </a:graphicData>
            </a:graphic>
            <wp14:sizeRelH relativeFrom="page">
              <wp14:pctWidth>0</wp14:pctWidth>
            </wp14:sizeRelH>
            <wp14:sizeRelV relativeFrom="page">
              <wp14:pctHeight>0</wp14:pctHeight>
            </wp14:sizeRelV>
          </wp:anchor>
        </w:drawing>
      </w:r>
    </w:p>
    <w:p w14:paraId="34BDADF9" w14:textId="77777777" w:rsidR="00E463B3" w:rsidRDefault="00E463B3">
      <w:pPr>
        <w:spacing w:line="261" w:lineRule="exact"/>
        <w:rPr>
          <w:rFonts w:ascii="Times New Roman" w:eastAsia="Times New Roman" w:hAnsi="Times New Roman"/>
          <w:sz w:val="24"/>
        </w:rPr>
      </w:pPr>
    </w:p>
    <w:p w14:paraId="6BC7EADE" w14:textId="77777777" w:rsidR="00E463B3" w:rsidRDefault="00E463B3">
      <w:pPr>
        <w:spacing w:line="252" w:lineRule="auto"/>
        <w:ind w:left="-59"/>
        <w:jc w:val="center"/>
        <w:rPr>
          <w:rFonts w:ascii="Arial" w:eastAsia="Arial" w:hAnsi="Arial"/>
          <w:sz w:val="24"/>
        </w:rPr>
      </w:pPr>
      <w:r>
        <w:rPr>
          <w:rFonts w:ascii="Arial" w:eastAsia="Arial" w:hAnsi="Arial"/>
          <w:sz w:val="24"/>
        </w:rPr>
        <w:t>See also the “Identifying Verbs &amp; Subjects” and “Adjectives &amp; Adverbs” handouts.</w:t>
      </w:r>
    </w:p>
    <w:p w14:paraId="6F8A3670" w14:textId="77777777" w:rsidR="00E463B3" w:rsidRDefault="00E463B3">
      <w:pPr>
        <w:spacing w:line="252" w:lineRule="auto"/>
        <w:ind w:left="-59"/>
        <w:jc w:val="center"/>
        <w:rPr>
          <w:rFonts w:ascii="Arial" w:eastAsia="Arial" w:hAnsi="Arial"/>
          <w:sz w:val="24"/>
        </w:rPr>
        <w:sectPr w:rsidR="00E463B3">
          <w:type w:val="continuous"/>
          <w:pgSz w:w="12240" w:h="15840"/>
          <w:pgMar w:top="1417" w:right="1140" w:bottom="1440" w:left="900" w:header="0" w:footer="0" w:gutter="0"/>
          <w:cols w:num="2" w:space="0" w:equalWidth="0">
            <w:col w:w="7120" w:space="440"/>
            <w:col w:w="2640"/>
          </w:cols>
          <w:docGrid w:linePitch="360"/>
        </w:sectPr>
      </w:pPr>
    </w:p>
    <w:p w14:paraId="24576731" w14:textId="77777777" w:rsidR="00E463B3" w:rsidRDefault="00E463B3">
      <w:pPr>
        <w:spacing w:line="203" w:lineRule="exact"/>
        <w:rPr>
          <w:rFonts w:ascii="Times New Roman" w:eastAsia="Times New Roman" w:hAnsi="Times New Roman"/>
          <w:sz w:val="24"/>
        </w:rPr>
      </w:pPr>
    </w:p>
    <w:p w14:paraId="481E8A0F" w14:textId="77777777" w:rsidR="00E463B3" w:rsidRDefault="00E463B3">
      <w:pPr>
        <w:numPr>
          <w:ilvl w:val="0"/>
          <w:numId w:val="2"/>
        </w:numPr>
        <w:tabs>
          <w:tab w:val="left" w:pos="540"/>
        </w:tabs>
        <w:spacing w:line="0" w:lineRule="atLeast"/>
        <w:ind w:left="540" w:hanging="540"/>
        <w:rPr>
          <w:rFonts w:ascii="Symbol" w:eastAsia="Symbol" w:hAnsi="Symbol"/>
          <w:sz w:val="24"/>
        </w:rPr>
      </w:pPr>
      <w:r>
        <w:rPr>
          <w:rFonts w:ascii="Arial" w:eastAsia="Arial" w:hAnsi="Arial"/>
          <w:sz w:val="24"/>
          <w:u w:val="single"/>
        </w:rPr>
        <w:t>Invigorated by the sunny weather, we</w:t>
      </w:r>
      <w:r>
        <w:rPr>
          <w:rFonts w:ascii="Arial" w:eastAsia="Arial" w:hAnsi="Arial"/>
          <w:sz w:val="24"/>
        </w:rPr>
        <w:t xml:space="preserve"> decided to go on a picnic in Golden Gate Park.</w:t>
      </w:r>
    </w:p>
    <w:p w14:paraId="56A33152" w14:textId="77777777" w:rsidR="00E463B3" w:rsidRDefault="00E463B3">
      <w:pPr>
        <w:spacing w:line="257" w:lineRule="exact"/>
        <w:rPr>
          <w:rFonts w:ascii="Symbol" w:eastAsia="Symbol" w:hAnsi="Symbol"/>
          <w:sz w:val="24"/>
        </w:rPr>
      </w:pPr>
    </w:p>
    <w:p w14:paraId="4DA808C1" w14:textId="77777777" w:rsidR="00E463B3" w:rsidRDefault="00E463B3">
      <w:pPr>
        <w:numPr>
          <w:ilvl w:val="0"/>
          <w:numId w:val="2"/>
        </w:numPr>
        <w:tabs>
          <w:tab w:val="left" w:pos="540"/>
        </w:tabs>
        <w:spacing w:line="0" w:lineRule="atLeast"/>
        <w:ind w:left="540" w:hanging="540"/>
        <w:rPr>
          <w:rFonts w:ascii="Symbol" w:eastAsia="Symbol" w:hAnsi="Symbol"/>
          <w:sz w:val="24"/>
        </w:rPr>
      </w:pPr>
      <w:r>
        <w:rPr>
          <w:rFonts w:ascii="Arial" w:eastAsia="Arial" w:hAnsi="Arial"/>
          <w:sz w:val="24"/>
          <w:u w:val="single"/>
        </w:rPr>
        <w:t>Before buying a hybrid car</w:t>
      </w:r>
      <w:r>
        <w:rPr>
          <w:rFonts w:ascii="Arial" w:eastAsia="Arial" w:hAnsi="Arial"/>
          <w:sz w:val="24"/>
        </w:rPr>
        <w:t xml:space="preserve">, my </w:t>
      </w:r>
      <w:r>
        <w:rPr>
          <w:rFonts w:ascii="Arial" w:eastAsia="Arial" w:hAnsi="Arial"/>
          <w:sz w:val="24"/>
          <w:u w:val="single"/>
        </w:rPr>
        <w:t>brother</w:t>
      </w:r>
      <w:r>
        <w:rPr>
          <w:rFonts w:ascii="Arial" w:eastAsia="Arial" w:hAnsi="Arial"/>
          <w:sz w:val="24"/>
        </w:rPr>
        <w:t xml:space="preserve"> used to ride a motorcycle.</w:t>
      </w:r>
    </w:p>
    <w:p w14:paraId="4264B884" w14:textId="77777777" w:rsidR="00E463B3" w:rsidRDefault="00E463B3">
      <w:pPr>
        <w:spacing w:line="258" w:lineRule="exact"/>
        <w:rPr>
          <w:rFonts w:ascii="Times New Roman" w:eastAsia="Times New Roman" w:hAnsi="Times New Roman"/>
          <w:sz w:val="24"/>
        </w:rPr>
      </w:pPr>
    </w:p>
    <w:p w14:paraId="2D078914" w14:textId="77777777" w:rsidR="00E463B3" w:rsidRDefault="00E463B3">
      <w:pPr>
        <w:spacing w:line="273" w:lineRule="auto"/>
        <w:ind w:right="300"/>
        <w:rPr>
          <w:rFonts w:ascii="Arial" w:eastAsia="Arial" w:hAnsi="Arial"/>
          <w:sz w:val="24"/>
        </w:rPr>
      </w:pPr>
      <w:r>
        <w:rPr>
          <w:rFonts w:ascii="Arial" w:eastAsia="Arial" w:hAnsi="Arial"/>
          <w:sz w:val="24"/>
        </w:rPr>
        <w:t>But sometimes, when writers use modifiers carelessly, their implied subjects are illogical. For example:</w:t>
      </w:r>
    </w:p>
    <w:p w14:paraId="1522980A" w14:textId="77777777" w:rsidR="00E463B3" w:rsidRDefault="00E463B3">
      <w:pPr>
        <w:spacing w:line="198" w:lineRule="exact"/>
        <w:rPr>
          <w:rFonts w:ascii="Times New Roman" w:eastAsia="Times New Roman" w:hAnsi="Times New Roman"/>
          <w:sz w:val="24"/>
        </w:rPr>
      </w:pPr>
    </w:p>
    <w:p w14:paraId="6B2F6DF4" w14:textId="77777777" w:rsidR="00E463B3" w:rsidRDefault="00E463B3">
      <w:pPr>
        <w:numPr>
          <w:ilvl w:val="0"/>
          <w:numId w:val="3"/>
        </w:numPr>
        <w:tabs>
          <w:tab w:val="left" w:pos="540"/>
        </w:tabs>
        <w:spacing w:line="0" w:lineRule="atLeast"/>
        <w:ind w:left="540" w:hanging="540"/>
        <w:rPr>
          <w:rFonts w:ascii="Symbol" w:eastAsia="Symbol" w:hAnsi="Symbol"/>
          <w:sz w:val="24"/>
        </w:rPr>
      </w:pPr>
      <w:r>
        <w:rPr>
          <w:rFonts w:ascii="Arial" w:eastAsia="Arial" w:hAnsi="Arial"/>
          <w:sz w:val="24"/>
          <w:u w:val="single"/>
        </w:rPr>
        <w:t>In examining his argument closely</w:t>
      </w:r>
      <w:r>
        <w:rPr>
          <w:rFonts w:ascii="Arial" w:eastAsia="Arial" w:hAnsi="Arial"/>
          <w:sz w:val="24"/>
        </w:rPr>
        <w:t xml:space="preserve">, the </w:t>
      </w:r>
      <w:r>
        <w:rPr>
          <w:rFonts w:ascii="Arial" w:eastAsia="Arial" w:hAnsi="Arial"/>
          <w:sz w:val="24"/>
          <w:u w:val="single"/>
        </w:rPr>
        <w:t>point</w:t>
      </w:r>
      <w:r>
        <w:rPr>
          <w:rFonts w:ascii="Arial" w:eastAsia="Arial" w:hAnsi="Arial"/>
          <w:sz w:val="24"/>
        </w:rPr>
        <w:t xml:space="preserve"> at which he went wrong can be seen.</w:t>
      </w:r>
    </w:p>
    <w:p w14:paraId="159A1DEF" w14:textId="77777777" w:rsidR="00E463B3" w:rsidRDefault="00E463B3">
      <w:pPr>
        <w:spacing w:line="257" w:lineRule="exact"/>
        <w:rPr>
          <w:rFonts w:ascii="Symbol" w:eastAsia="Symbol" w:hAnsi="Symbol"/>
          <w:sz w:val="24"/>
        </w:rPr>
      </w:pPr>
    </w:p>
    <w:p w14:paraId="547B09B4" w14:textId="77777777" w:rsidR="00E463B3" w:rsidRDefault="00E463B3">
      <w:pPr>
        <w:numPr>
          <w:ilvl w:val="0"/>
          <w:numId w:val="3"/>
        </w:numPr>
        <w:tabs>
          <w:tab w:val="left" w:pos="540"/>
        </w:tabs>
        <w:spacing w:line="0" w:lineRule="atLeast"/>
        <w:ind w:left="540" w:hanging="540"/>
        <w:rPr>
          <w:rFonts w:ascii="Symbol" w:eastAsia="Symbol" w:hAnsi="Symbol"/>
          <w:sz w:val="24"/>
        </w:rPr>
      </w:pPr>
      <w:r>
        <w:rPr>
          <w:rFonts w:ascii="Arial" w:eastAsia="Arial" w:hAnsi="Arial"/>
          <w:sz w:val="24"/>
          <w:u w:val="single"/>
        </w:rPr>
        <w:t>To network more effectively</w:t>
      </w:r>
      <w:r>
        <w:rPr>
          <w:rFonts w:ascii="Arial" w:eastAsia="Arial" w:hAnsi="Arial"/>
          <w:sz w:val="24"/>
        </w:rPr>
        <w:t xml:space="preserve">, </w:t>
      </w:r>
      <w:r>
        <w:rPr>
          <w:rFonts w:ascii="Arial" w:eastAsia="Arial" w:hAnsi="Arial"/>
          <w:sz w:val="24"/>
          <w:u w:val="single"/>
        </w:rPr>
        <w:t>Scientology</w:t>
      </w:r>
      <w:r>
        <w:rPr>
          <w:rFonts w:ascii="Arial" w:eastAsia="Arial" w:hAnsi="Arial"/>
          <w:sz w:val="24"/>
        </w:rPr>
        <w:t xml:space="preserve"> is practiced by many actors.</w:t>
      </w:r>
    </w:p>
    <w:p w14:paraId="0F301ADB" w14:textId="77777777" w:rsidR="00E463B3" w:rsidRDefault="00E463B3">
      <w:pPr>
        <w:spacing w:line="257" w:lineRule="exact"/>
        <w:rPr>
          <w:rFonts w:ascii="Symbol" w:eastAsia="Symbol" w:hAnsi="Symbol"/>
          <w:sz w:val="24"/>
        </w:rPr>
      </w:pPr>
    </w:p>
    <w:p w14:paraId="4382FC94" w14:textId="77777777" w:rsidR="00E463B3" w:rsidRDefault="00E463B3">
      <w:pPr>
        <w:numPr>
          <w:ilvl w:val="0"/>
          <w:numId w:val="3"/>
        </w:numPr>
        <w:tabs>
          <w:tab w:val="left" w:pos="540"/>
        </w:tabs>
        <w:spacing w:line="0" w:lineRule="atLeast"/>
        <w:ind w:left="540" w:hanging="540"/>
        <w:rPr>
          <w:rFonts w:ascii="Symbol" w:eastAsia="Symbol" w:hAnsi="Symbol"/>
          <w:sz w:val="24"/>
        </w:rPr>
      </w:pPr>
      <w:r>
        <w:rPr>
          <w:rFonts w:ascii="Arial" w:eastAsia="Arial" w:hAnsi="Arial"/>
          <w:sz w:val="24"/>
          <w:u w:val="single"/>
        </w:rPr>
        <w:t>Polite and respectful</w:t>
      </w:r>
      <w:r>
        <w:rPr>
          <w:rFonts w:ascii="Arial" w:eastAsia="Arial" w:hAnsi="Arial"/>
          <w:sz w:val="24"/>
        </w:rPr>
        <w:t xml:space="preserve">, the visiting </w:t>
      </w:r>
      <w:r>
        <w:rPr>
          <w:rFonts w:ascii="Arial" w:eastAsia="Arial" w:hAnsi="Arial"/>
          <w:sz w:val="24"/>
          <w:u w:val="single"/>
        </w:rPr>
        <w:t>teacher</w:t>
      </w:r>
      <w:r>
        <w:rPr>
          <w:rFonts w:ascii="Arial" w:eastAsia="Arial" w:hAnsi="Arial"/>
          <w:sz w:val="24"/>
        </w:rPr>
        <w:t xml:space="preserve"> was impressed with the children’s manners.</w:t>
      </w:r>
    </w:p>
    <w:p w14:paraId="13209C60" w14:textId="77777777" w:rsidR="00E463B3" w:rsidRDefault="00E463B3">
      <w:pPr>
        <w:spacing w:line="258" w:lineRule="exact"/>
        <w:rPr>
          <w:rFonts w:ascii="Times New Roman" w:eastAsia="Times New Roman" w:hAnsi="Times New Roman"/>
          <w:sz w:val="24"/>
        </w:rPr>
      </w:pPr>
    </w:p>
    <w:p w14:paraId="651BC3D9" w14:textId="77777777" w:rsidR="00E463B3" w:rsidRDefault="00E463B3">
      <w:pPr>
        <w:spacing w:line="249" w:lineRule="auto"/>
        <w:ind w:right="400"/>
        <w:rPr>
          <w:rFonts w:ascii="Arial" w:eastAsia="Arial" w:hAnsi="Arial"/>
          <w:sz w:val="24"/>
        </w:rPr>
      </w:pPr>
      <w:r>
        <w:rPr>
          <w:rFonts w:ascii="Arial" w:eastAsia="Arial" w:hAnsi="Arial"/>
          <w:sz w:val="24"/>
        </w:rPr>
        <w:t xml:space="preserve">The way the first two sentences are written, they imply that the </w:t>
      </w:r>
      <w:r>
        <w:rPr>
          <w:rFonts w:ascii="Arial" w:eastAsia="Arial" w:hAnsi="Arial"/>
          <w:i/>
          <w:sz w:val="24"/>
        </w:rPr>
        <w:t>point</w:t>
      </w:r>
      <w:r>
        <w:rPr>
          <w:rFonts w:ascii="Arial" w:eastAsia="Arial" w:hAnsi="Arial"/>
          <w:sz w:val="24"/>
        </w:rPr>
        <w:t xml:space="preserve"> somehow examined his argument and that </w:t>
      </w:r>
      <w:r>
        <w:rPr>
          <w:rFonts w:ascii="Arial" w:eastAsia="Arial" w:hAnsi="Arial"/>
          <w:i/>
          <w:sz w:val="24"/>
        </w:rPr>
        <w:t>Scientology</w:t>
      </w:r>
      <w:r>
        <w:rPr>
          <w:rFonts w:ascii="Arial" w:eastAsia="Arial" w:hAnsi="Arial"/>
          <w:sz w:val="24"/>
        </w:rPr>
        <w:t xml:space="preserve"> is trying to network more effectively— neither of these ideas make any sense. The third sentence, while not as obviously illogical, suggests that the visiting teacher was polite and respectful, not the children—almost certainly not what the writer intends.</w:t>
      </w:r>
    </w:p>
    <w:p w14:paraId="753545C7" w14:textId="77777777" w:rsidR="00E463B3" w:rsidRDefault="00E463B3">
      <w:pPr>
        <w:spacing w:line="224" w:lineRule="exact"/>
        <w:rPr>
          <w:rFonts w:ascii="Times New Roman" w:eastAsia="Times New Roman" w:hAnsi="Times New Roman"/>
          <w:sz w:val="24"/>
        </w:rPr>
      </w:pPr>
    </w:p>
    <w:p w14:paraId="17C2DD5B" w14:textId="77777777" w:rsidR="00E463B3" w:rsidRDefault="00E463B3">
      <w:pPr>
        <w:spacing w:line="257" w:lineRule="auto"/>
        <w:ind w:right="780"/>
        <w:rPr>
          <w:rFonts w:ascii="Arial" w:eastAsia="Arial" w:hAnsi="Arial"/>
          <w:sz w:val="24"/>
        </w:rPr>
      </w:pPr>
      <w:r>
        <w:rPr>
          <w:rFonts w:ascii="Arial" w:eastAsia="Arial" w:hAnsi="Arial"/>
          <w:sz w:val="24"/>
        </w:rPr>
        <w:t xml:space="preserve">Misleading or illogical constructions like these are called </w:t>
      </w:r>
      <w:r>
        <w:rPr>
          <w:rFonts w:ascii="Arial" w:eastAsia="Arial" w:hAnsi="Arial"/>
          <w:b/>
          <w:sz w:val="24"/>
        </w:rPr>
        <w:t>dangling modifiers</w:t>
      </w:r>
      <w:r>
        <w:rPr>
          <w:rFonts w:ascii="Arial" w:eastAsia="Arial" w:hAnsi="Arial"/>
          <w:sz w:val="24"/>
        </w:rPr>
        <w:t>. Dangling modifiers most often come at the beginning of a sentence, as in the examples above, but they can also come at the end of a sentence.</w:t>
      </w:r>
    </w:p>
    <w:p w14:paraId="29B29B7D" w14:textId="77777777" w:rsidR="00E463B3" w:rsidRDefault="00E463B3">
      <w:pPr>
        <w:spacing w:line="217" w:lineRule="exact"/>
        <w:rPr>
          <w:rFonts w:ascii="Times New Roman" w:eastAsia="Times New Roman" w:hAnsi="Times New Roman"/>
          <w:sz w:val="24"/>
        </w:rPr>
      </w:pPr>
    </w:p>
    <w:p w14:paraId="4403E36D" w14:textId="77777777" w:rsidR="00E463B3" w:rsidRDefault="00E463B3">
      <w:pPr>
        <w:numPr>
          <w:ilvl w:val="0"/>
          <w:numId w:val="4"/>
        </w:numPr>
        <w:tabs>
          <w:tab w:val="left" w:pos="540"/>
        </w:tabs>
        <w:spacing w:line="262" w:lineRule="auto"/>
        <w:ind w:left="540" w:right="620" w:hanging="540"/>
        <w:rPr>
          <w:rFonts w:ascii="Symbol" w:eastAsia="Symbol" w:hAnsi="Symbol"/>
          <w:sz w:val="24"/>
        </w:rPr>
      </w:pPr>
      <w:r>
        <w:rPr>
          <w:rFonts w:ascii="Arial" w:eastAsia="Arial" w:hAnsi="Arial"/>
          <w:sz w:val="24"/>
          <w:u w:val="single"/>
        </w:rPr>
        <w:t>Attendance</w:t>
      </w:r>
      <w:r>
        <w:rPr>
          <w:rFonts w:ascii="Arial" w:eastAsia="Arial" w:hAnsi="Arial"/>
          <w:sz w:val="24"/>
        </w:rPr>
        <w:t xml:space="preserve"> was stressed by my English teacher, </w:t>
      </w:r>
      <w:r>
        <w:rPr>
          <w:rFonts w:ascii="Arial" w:eastAsia="Arial" w:hAnsi="Arial"/>
          <w:sz w:val="24"/>
          <w:u w:val="single"/>
        </w:rPr>
        <w:t>taking off points for late arrivals and early departures.</w:t>
      </w:r>
    </w:p>
    <w:p w14:paraId="64389E58" w14:textId="77777777" w:rsidR="00E463B3" w:rsidRDefault="00E463B3">
      <w:pPr>
        <w:spacing w:line="208" w:lineRule="exact"/>
        <w:rPr>
          <w:rFonts w:ascii="Times New Roman" w:eastAsia="Times New Roman" w:hAnsi="Times New Roman"/>
          <w:sz w:val="24"/>
        </w:rPr>
      </w:pPr>
    </w:p>
    <w:p w14:paraId="6B1F7653" w14:textId="77777777" w:rsidR="00E463B3" w:rsidRDefault="00E463B3">
      <w:pPr>
        <w:spacing w:line="273" w:lineRule="auto"/>
        <w:ind w:right="680"/>
        <w:rPr>
          <w:rFonts w:ascii="Arial" w:eastAsia="Arial" w:hAnsi="Arial"/>
          <w:sz w:val="24"/>
        </w:rPr>
      </w:pPr>
      <w:r>
        <w:rPr>
          <w:rFonts w:ascii="Arial" w:eastAsia="Arial" w:hAnsi="Arial"/>
          <w:sz w:val="24"/>
        </w:rPr>
        <w:t xml:space="preserve">The way this sentence is written, it implies that </w:t>
      </w:r>
      <w:r>
        <w:rPr>
          <w:rFonts w:ascii="Arial" w:eastAsia="Arial" w:hAnsi="Arial"/>
          <w:i/>
          <w:sz w:val="24"/>
        </w:rPr>
        <w:t>attendance</w:t>
      </w:r>
      <w:r>
        <w:rPr>
          <w:rFonts w:ascii="Arial" w:eastAsia="Arial" w:hAnsi="Arial"/>
          <w:sz w:val="24"/>
        </w:rPr>
        <w:t xml:space="preserve"> takes points off for late arrivals and early departures—an illogical statement.</w:t>
      </w:r>
    </w:p>
    <w:p w14:paraId="310B3E9F" w14:textId="77777777" w:rsidR="00E463B3" w:rsidRDefault="00E463B3">
      <w:pPr>
        <w:spacing w:line="273" w:lineRule="auto"/>
        <w:ind w:right="680"/>
        <w:rPr>
          <w:rFonts w:ascii="Arial" w:eastAsia="Arial" w:hAnsi="Arial"/>
          <w:sz w:val="24"/>
        </w:rPr>
        <w:sectPr w:rsidR="00E463B3">
          <w:type w:val="continuous"/>
          <w:pgSz w:w="12240" w:h="15840"/>
          <w:pgMar w:top="1417" w:right="1140" w:bottom="1440" w:left="900" w:header="0" w:footer="0" w:gutter="0"/>
          <w:cols w:space="0" w:equalWidth="0">
            <w:col w:w="10200"/>
          </w:cols>
          <w:docGrid w:linePitch="360"/>
        </w:sectPr>
      </w:pPr>
    </w:p>
    <w:p w14:paraId="176E25F7" w14:textId="77777777" w:rsidR="00E463B3" w:rsidRDefault="00E463B3">
      <w:pPr>
        <w:spacing w:line="0" w:lineRule="atLeast"/>
        <w:rPr>
          <w:rFonts w:ascii="Arial" w:eastAsia="Arial" w:hAnsi="Arial"/>
          <w:b/>
          <w:sz w:val="24"/>
          <w:u w:val="single"/>
        </w:rPr>
      </w:pPr>
      <w:bookmarkStart w:id="1" w:name="page2"/>
      <w:bookmarkEnd w:id="1"/>
      <w:r>
        <w:rPr>
          <w:rFonts w:ascii="Arial" w:eastAsia="Arial" w:hAnsi="Arial"/>
          <w:b/>
          <w:sz w:val="24"/>
          <w:u w:val="single"/>
        </w:rPr>
        <w:lastRenderedPageBreak/>
        <w:t>Fixing Dangling Modifiers</w:t>
      </w:r>
    </w:p>
    <w:p w14:paraId="77B34427" w14:textId="77777777" w:rsidR="00E463B3" w:rsidRDefault="00E463B3">
      <w:pPr>
        <w:spacing w:line="30" w:lineRule="exact"/>
        <w:rPr>
          <w:rFonts w:ascii="Times New Roman" w:eastAsia="Times New Roman" w:hAnsi="Times New Roman"/>
        </w:rPr>
      </w:pPr>
    </w:p>
    <w:p w14:paraId="334A7AB0" w14:textId="77777777" w:rsidR="00E463B3" w:rsidRDefault="00E463B3">
      <w:pPr>
        <w:spacing w:line="244" w:lineRule="auto"/>
        <w:ind w:right="900"/>
        <w:rPr>
          <w:rFonts w:ascii="Arial" w:eastAsia="Arial" w:hAnsi="Arial"/>
          <w:sz w:val="24"/>
        </w:rPr>
      </w:pPr>
      <w:r>
        <w:rPr>
          <w:rFonts w:ascii="Arial" w:eastAsia="Arial" w:hAnsi="Arial"/>
          <w:sz w:val="24"/>
        </w:rPr>
        <w:t xml:space="preserve">In order to fix a dangling modifier, you need to revise your sentence so that the implied subject makes sense. You can do this by asking yourself </w:t>
      </w:r>
      <w:r>
        <w:rPr>
          <w:rFonts w:ascii="Arial" w:eastAsia="Arial" w:hAnsi="Arial"/>
          <w:i/>
          <w:sz w:val="24"/>
        </w:rPr>
        <w:t>“who is logically doing the action of the modifier</w:t>
      </w:r>
      <w:r>
        <w:rPr>
          <w:rFonts w:ascii="Arial" w:eastAsia="Arial" w:hAnsi="Arial"/>
          <w:sz w:val="24"/>
        </w:rPr>
        <w:t>”? For example:</w:t>
      </w:r>
    </w:p>
    <w:p w14:paraId="4B5188C7" w14:textId="77777777" w:rsidR="00E463B3" w:rsidRDefault="00E463B3">
      <w:pPr>
        <w:spacing w:line="231"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00"/>
        <w:gridCol w:w="520"/>
        <w:gridCol w:w="20"/>
        <w:gridCol w:w="500"/>
        <w:gridCol w:w="220"/>
        <w:gridCol w:w="920"/>
        <w:gridCol w:w="20"/>
        <w:gridCol w:w="20"/>
        <w:gridCol w:w="720"/>
        <w:gridCol w:w="120"/>
        <w:gridCol w:w="320"/>
        <w:gridCol w:w="20"/>
        <w:gridCol w:w="140"/>
        <w:gridCol w:w="80"/>
        <w:gridCol w:w="800"/>
        <w:gridCol w:w="100"/>
        <w:gridCol w:w="1320"/>
        <w:gridCol w:w="400"/>
        <w:gridCol w:w="580"/>
        <w:gridCol w:w="280"/>
        <w:gridCol w:w="340"/>
        <w:gridCol w:w="220"/>
        <w:gridCol w:w="160"/>
        <w:gridCol w:w="80"/>
        <w:gridCol w:w="160"/>
        <w:gridCol w:w="60"/>
        <w:gridCol w:w="120"/>
        <w:gridCol w:w="20"/>
        <w:gridCol w:w="180"/>
        <w:gridCol w:w="120"/>
        <w:gridCol w:w="60"/>
        <w:gridCol w:w="260"/>
        <w:gridCol w:w="20"/>
        <w:gridCol w:w="120"/>
        <w:gridCol w:w="600"/>
        <w:gridCol w:w="400"/>
      </w:tblGrid>
      <w:tr w:rsidR="00E463B3" w14:paraId="39D008CE" w14:textId="77777777">
        <w:trPr>
          <w:trHeight w:val="397"/>
        </w:trPr>
        <w:tc>
          <w:tcPr>
            <w:tcW w:w="100" w:type="dxa"/>
            <w:tcBorders>
              <w:top w:val="single" w:sz="8" w:space="0" w:color="auto"/>
              <w:left w:val="single" w:sz="8" w:space="0" w:color="auto"/>
            </w:tcBorders>
            <w:shd w:val="clear" w:color="auto" w:fill="auto"/>
            <w:vAlign w:val="bottom"/>
          </w:tcPr>
          <w:p w14:paraId="11F92824" w14:textId="77777777" w:rsidR="00E463B3" w:rsidRDefault="00E463B3">
            <w:pPr>
              <w:spacing w:line="0" w:lineRule="atLeast"/>
              <w:rPr>
                <w:rFonts w:ascii="Times New Roman" w:eastAsia="Times New Roman" w:hAnsi="Times New Roman"/>
                <w:sz w:val="24"/>
              </w:rPr>
            </w:pPr>
          </w:p>
        </w:tc>
        <w:tc>
          <w:tcPr>
            <w:tcW w:w="520" w:type="dxa"/>
            <w:tcBorders>
              <w:top w:val="single" w:sz="8" w:space="0" w:color="auto"/>
            </w:tcBorders>
            <w:shd w:val="clear" w:color="auto" w:fill="auto"/>
            <w:vAlign w:val="bottom"/>
          </w:tcPr>
          <w:p w14:paraId="1E85AB7F" w14:textId="77777777" w:rsidR="00E463B3" w:rsidRDefault="00E463B3">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14:paraId="0910E661" w14:textId="77777777" w:rsidR="00E463B3" w:rsidRDefault="00E463B3">
            <w:pPr>
              <w:spacing w:line="0" w:lineRule="atLeast"/>
              <w:rPr>
                <w:rFonts w:ascii="Times New Roman" w:eastAsia="Times New Roman" w:hAnsi="Times New Roman"/>
                <w:sz w:val="24"/>
              </w:rPr>
            </w:pPr>
          </w:p>
        </w:tc>
        <w:tc>
          <w:tcPr>
            <w:tcW w:w="3880" w:type="dxa"/>
            <w:gridSpan w:val="12"/>
            <w:tcBorders>
              <w:top w:val="single" w:sz="8" w:space="0" w:color="auto"/>
              <w:right w:val="single" w:sz="8" w:space="0" w:color="auto"/>
            </w:tcBorders>
            <w:shd w:val="clear" w:color="auto" w:fill="auto"/>
            <w:vAlign w:val="bottom"/>
          </w:tcPr>
          <w:p w14:paraId="6862D667" w14:textId="77777777" w:rsidR="00E463B3" w:rsidRDefault="00E463B3">
            <w:pPr>
              <w:spacing w:line="0" w:lineRule="atLeast"/>
              <w:ind w:left="220"/>
              <w:rPr>
                <w:rFonts w:ascii="Arial" w:eastAsia="Arial" w:hAnsi="Arial"/>
                <w:b/>
                <w:sz w:val="24"/>
              </w:rPr>
            </w:pPr>
            <w:r>
              <w:rPr>
                <w:rFonts w:ascii="Arial" w:eastAsia="Arial" w:hAnsi="Arial"/>
                <w:b/>
                <w:sz w:val="24"/>
              </w:rPr>
              <w:t>Original Sentence</w:t>
            </w:r>
          </w:p>
        </w:tc>
        <w:tc>
          <w:tcPr>
            <w:tcW w:w="100" w:type="dxa"/>
            <w:tcBorders>
              <w:top w:val="single" w:sz="8" w:space="0" w:color="auto"/>
            </w:tcBorders>
            <w:shd w:val="clear" w:color="auto" w:fill="auto"/>
            <w:vAlign w:val="bottom"/>
          </w:tcPr>
          <w:p w14:paraId="32C80BFB" w14:textId="77777777" w:rsidR="00E463B3" w:rsidRDefault="00E463B3">
            <w:pPr>
              <w:spacing w:line="0" w:lineRule="atLeast"/>
              <w:rPr>
                <w:rFonts w:ascii="Times New Roman" w:eastAsia="Times New Roman" w:hAnsi="Times New Roman"/>
                <w:sz w:val="24"/>
              </w:rPr>
            </w:pPr>
          </w:p>
        </w:tc>
        <w:tc>
          <w:tcPr>
            <w:tcW w:w="5480" w:type="dxa"/>
            <w:gridSpan w:val="20"/>
            <w:tcBorders>
              <w:top w:val="single" w:sz="8" w:space="0" w:color="auto"/>
              <w:right w:val="single" w:sz="8" w:space="0" w:color="auto"/>
            </w:tcBorders>
            <w:shd w:val="clear" w:color="auto" w:fill="auto"/>
            <w:vAlign w:val="bottom"/>
          </w:tcPr>
          <w:p w14:paraId="3F805880" w14:textId="77777777" w:rsidR="00E463B3" w:rsidRDefault="00E463B3">
            <w:pPr>
              <w:spacing w:line="0" w:lineRule="atLeast"/>
              <w:ind w:left="1280"/>
              <w:rPr>
                <w:rFonts w:ascii="Arial" w:eastAsia="Arial" w:hAnsi="Arial"/>
                <w:b/>
                <w:sz w:val="24"/>
              </w:rPr>
            </w:pPr>
            <w:r>
              <w:rPr>
                <w:rFonts w:ascii="Arial" w:eastAsia="Arial" w:hAnsi="Arial"/>
                <w:b/>
                <w:sz w:val="24"/>
              </w:rPr>
              <w:t>Revised Sentence</w:t>
            </w:r>
          </w:p>
        </w:tc>
      </w:tr>
      <w:tr w:rsidR="00E463B3" w14:paraId="4328A0D6" w14:textId="77777777">
        <w:trPr>
          <w:trHeight w:val="44"/>
        </w:trPr>
        <w:tc>
          <w:tcPr>
            <w:tcW w:w="100" w:type="dxa"/>
            <w:tcBorders>
              <w:left w:val="single" w:sz="8" w:space="0" w:color="auto"/>
              <w:bottom w:val="single" w:sz="8" w:space="0" w:color="auto"/>
            </w:tcBorders>
            <w:shd w:val="clear" w:color="auto" w:fill="auto"/>
            <w:vAlign w:val="bottom"/>
          </w:tcPr>
          <w:p w14:paraId="7CEEACA9" w14:textId="77777777" w:rsidR="00E463B3" w:rsidRDefault="00E463B3">
            <w:pPr>
              <w:spacing w:line="0" w:lineRule="atLeast"/>
              <w:rPr>
                <w:rFonts w:ascii="Times New Roman" w:eastAsia="Times New Roman" w:hAnsi="Times New Roman"/>
                <w:sz w:val="3"/>
              </w:rPr>
            </w:pPr>
          </w:p>
        </w:tc>
        <w:tc>
          <w:tcPr>
            <w:tcW w:w="1040" w:type="dxa"/>
            <w:gridSpan w:val="3"/>
            <w:tcBorders>
              <w:bottom w:val="single" w:sz="8" w:space="0" w:color="auto"/>
            </w:tcBorders>
            <w:shd w:val="clear" w:color="auto" w:fill="auto"/>
            <w:vAlign w:val="bottom"/>
          </w:tcPr>
          <w:p w14:paraId="6B62C9D3" w14:textId="77777777" w:rsidR="00E463B3" w:rsidRDefault="00E463B3">
            <w:pPr>
              <w:spacing w:line="0" w:lineRule="atLeast"/>
              <w:rPr>
                <w:rFonts w:ascii="Times New Roman" w:eastAsia="Times New Roman" w:hAnsi="Times New Roman"/>
                <w:sz w:val="3"/>
              </w:rPr>
            </w:pPr>
          </w:p>
        </w:tc>
        <w:tc>
          <w:tcPr>
            <w:tcW w:w="220" w:type="dxa"/>
            <w:tcBorders>
              <w:bottom w:val="single" w:sz="8" w:space="0" w:color="auto"/>
            </w:tcBorders>
            <w:shd w:val="clear" w:color="auto" w:fill="auto"/>
            <w:vAlign w:val="bottom"/>
          </w:tcPr>
          <w:p w14:paraId="47E59C5D" w14:textId="77777777" w:rsidR="00E463B3" w:rsidRDefault="00E463B3">
            <w:pPr>
              <w:spacing w:line="0" w:lineRule="atLeast"/>
              <w:rPr>
                <w:rFonts w:ascii="Times New Roman" w:eastAsia="Times New Roman" w:hAnsi="Times New Roman"/>
                <w:sz w:val="3"/>
              </w:rPr>
            </w:pPr>
          </w:p>
        </w:tc>
        <w:tc>
          <w:tcPr>
            <w:tcW w:w="920" w:type="dxa"/>
            <w:tcBorders>
              <w:bottom w:val="single" w:sz="8" w:space="0" w:color="auto"/>
            </w:tcBorders>
            <w:shd w:val="clear" w:color="auto" w:fill="auto"/>
            <w:vAlign w:val="bottom"/>
          </w:tcPr>
          <w:p w14:paraId="4EAC673D" w14:textId="77777777" w:rsidR="00E463B3" w:rsidRDefault="00E463B3">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14:paraId="470165A1" w14:textId="77777777" w:rsidR="00E463B3" w:rsidRDefault="00E463B3">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14:paraId="1BA49C7E" w14:textId="77777777" w:rsidR="00E463B3" w:rsidRDefault="00E463B3">
            <w:pPr>
              <w:spacing w:line="0" w:lineRule="atLeast"/>
              <w:rPr>
                <w:rFonts w:ascii="Times New Roman" w:eastAsia="Times New Roman" w:hAnsi="Times New Roman"/>
                <w:sz w:val="3"/>
              </w:rPr>
            </w:pPr>
          </w:p>
        </w:tc>
        <w:tc>
          <w:tcPr>
            <w:tcW w:w="720" w:type="dxa"/>
            <w:tcBorders>
              <w:bottom w:val="single" w:sz="8" w:space="0" w:color="auto"/>
            </w:tcBorders>
            <w:shd w:val="clear" w:color="auto" w:fill="auto"/>
            <w:vAlign w:val="bottom"/>
          </w:tcPr>
          <w:p w14:paraId="151460CC" w14:textId="77777777" w:rsidR="00E463B3" w:rsidRDefault="00E463B3">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14:paraId="49D22F7A" w14:textId="77777777" w:rsidR="00E463B3" w:rsidRDefault="00E463B3">
            <w:pPr>
              <w:spacing w:line="0" w:lineRule="atLeast"/>
              <w:rPr>
                <w:rFonts w:ascii="Times New Roman" w:eastAsia="Times New Roman" w:hAnsi="Times New Roman"/>
                <w:sz w:val="3"/>
              </w:rPr>
            </w:pPr>
          </w:p>
        </w:tc>
        <w:tc>
          <w:tcPr>
            <w:tcW w:w="320" w:type="dxa"/>
            <w:tcBorders>
              <w:bottom w:val="single" w:sz="8" w:space="0" w:color="auto"/>
            </w:tcBorders>
            <w:shd w:val="clear" w:color="auto" w:fill="auto"/>
            <w:vAlign w:val="bottom"/>
          </w:tcPr>
          <w:p w14:paraId="1F742C18" w14:textId="77777777" w:rsidR="00E463B3" w:rsidRDefault="00E463B3">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14:paraId="46CC6737" w14:textId="77777777" w:rsidR="00E463B3" w:rsidRDefault="00E463B3">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14:paraId="2AA0824C" w14:textId="77777777" w:rsidR="00E463B3" w:rsidRDefault="00E463B3">
            <w:pPr>
              <w:spacing w:line="0" w:lineRule="atLeast"/>
              <w:rPr>
                <w:rFonts w:ascii="Times New Roman" w:eastAsia="Times New Roman" w:hAnsi="Times New Roman"/>
                <w:sz w:val="3"/>
              </w:rPr>
            </w:pPr>
          </w:p>
        </w:tc>
        <w:tc>
          <w:tcPr>
            <w:tcW w:w="880" w:type="dxa"/>
            <w:gridSpan w:val="2"/>
            <w:tcBorders>
              <w:bottom w:val="single" w:sz="8" w:space="0" w:color="auto"/>
              <w:right w:val="single" w:sz="8" w:space="0" w:color="auto"/>
            </w:tcBorders>
            <w:shd w:val="clear" w:color="auto" w:fill="auto"/>
            <w:vAlign w:val="bottom"/>
          </w:tcPr>
          <w:p w14:paraId="6AB364DD" w14:textId="77777777" w:rsidR="00E463B3" w:rsidRDefault="00E463B3">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14:paraId="7F316885" w14:textId="77777777" w:rsidR="00E463B3" w:rsidRDefault="00E463B3">
            <w:pPr>
              <w:spacing w:line="0" w:lineRule="atLeast"/>
              <w:rPr>
                <w:rFonts w:ascii="Times New Roman" w:eastAsia="Times New Roman" w:hAnsi="Times New Roman"/>
                <w:sz w:val="3"/>
              </w:rPr>
            </w:pPr>
          </w:p>
        </w:tc>
        <w:tc>
          <w:tcPr>
            <w:tcW w:w="1320" w:type="dxa"/>
            <w:tcBorders>
              <w:bottom w:val="single" w:sz="8" w:space="0" w:color="auto"/>
            </w:tcBorders>
            <w:shd w:val="clear" w:color="auto" w:fill="auto"/>
            <w:vAlign w:val="bottom"/>
          </w:tcPr>
          <w:p w14:paraId="2583A849" w14:textId="77777777" w:rsidR="00E463B3" w:rsidRDefault="00E463B3">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14:paraId="46DBB6A3" w14:textId="77777777" w:rsidR="00E463B3" w:rsidRDefault="00E463B3">
            <w:pPr>
              <w:spacing w:line="0" w:lineRule="atLeast"/>
              <w:rPr>
                <w:rFonts w:ascii="Times New Roman" w:eastAsia="Times New Roman" w:hAnsi="Times New Roman"/>
                <w:sz w:val="3"/>
              </w:rPr>
            </w:pPr>
          </w:p>
        </w:tc>
        <w:tc>
          <w:tcPr>
            <w:tcW w:w="580" w:type="dxa"/>
            <w:tcBorders>
              <w:bottom w:val="single" w:sz="8" w:space="0" w:color="auto"/>
            </w:tcBorders>
            <w:shd w:val="clear" w:color="auto" w:fill="auto"/>
            <w:vAlign w:val="bottom"/>
          </w:tcPr>
          <w:p w14:paraId="75FA54F1" w14:textId="77777777" w:rsidR="00E463B3" w:rsidRDefault="00E463B3">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14:paraId="1F999791" w14:textId="77777777" w:rsidR="00E463B3" w:rsidRDefault="00E463B3">
            <w:pPr>
              <w:spacing w:line="0" w:lineRule="atLeast"/>
              <w:rPr>
                <w:rFonts w:ascii="Times New Roman" w:eastAsia="Times New Roman" w:hAnsi="Times New Roman"/>
                <w:sz w:val="3"/>
              </w:rPr>
            </w:pPr>
          </w:p>
        </w:tc>
        <w:tc>
          <w:tcPr>
            <w:tcW w:w="340" w:type="dxa"/>
            <w:tcBorders>
              <w:bottom w:val="single" w:sz="8" w:space="0" w:color="auto"/>
            </w:tcBorders>
            <w:shd w:val="clear" w:color="auto" w:fill="auto"/>
            <w:vAlign w:val="bottom"/>
          </w:tcPr>
          <w:p w14:paraId="62584C72" w14:textId="77777777" w:rsidR="00E463B3" w:rsidRDefault="00E463B3">
            <w:pPr>
              <w:spacing w:line="0" w:lineRule="atLeast"/>
              <w:rPr>
                <w:rFonts w:ascii="Times New Roman" w:eastAsia="Times New Roman" w:hAnsi="Times New Roman"/>
                <w:sz w:val="3"/>
              </w:rPr>
            </w:pPr>
          </w:p>
        </w:tc>
        <w:tc>
          <w:tcPr>
            <w:tcW w:w="220" w:type="dxa"/>
            <w:tcBorders>
              <w:bottom w:val="single" w:sz="8" w:space="0" w:color="auto"/>
            </w:tcBorders>
            <w:shd w:val="clear" w:color="auto" w:fill="auto"/>
            <w:vAlign w:val="bottom"/>
          </w:tcPr>
          <w:p w14:paraId="7079A926" w14:textId="77777777" w:rsidR="00E463B3" w:rsidRDefault="00E463B3">
            <w:pPr>
              <w:spacing w:line="0" w:lineRule="atLeast"/>
              <w:rPr>
                <w:rFonts w:ascii="Times New Roman" w:eastAsia="Times New Roman" w:hAnsi="Times New Roman"/>
                <w:sz w:val="3"/>
              </w:rPr>
            </w:pPr>
          </w:p>
        </w:tc>
        <w:tc>
          <w:tcPr>
            <w:tcW w:w="160" w:type="dxa"/>
            <w:tcBorders>
              <w:bottom w:val="single" w:sz="8" w:space="0" w:color="auto"/>
            </w:tcBorders>
            <w:shd w:val="clear" w:color="auto" w:fill="auto"/>
            <w:vAlign w:val="bottom"/>
          </w:tcPr>
          <w:p w14:paraId="065AFAB0" w14:textId="77777777" w:rsidR="00E463B3" w:rsidRDefault="00E463B3">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14:paraId="6B4FEA5B" w14:textId="77777777" w:rsidR="00E463B3" w:rsidRDefault="00E463B3">
            <w:pPr>
              <w:spacing w:line="0" w:lineRule="atLeast"/>
              <w:rPr>
                <w:rFonts w:ascii="Times New Roman" w:eastAsia="Times New Roman" w:hAnsi="Times New Roman"/>
                <w:sz w:val="3"/>
              </w:rPr>
            </w:pPr>
          </w:p>
        </w:tc>
        <w:tc>
          <w:tcPr>
            <w:tcW w:w="160" w:type="dxa"/>
            <w:tcBorders>
              <w:bottom w:val="single" w:sz="8" w:space="0" w:color="auto"/>
            </w:tcBorders>
            <w:shd w:val="clear" w:color="auto" w:fill="auto"/>
            <w:vAlign w:val="bottom"/>
          </w:tcPr>
          <w:p w14:paraId="73DE9CA4" w14:textId="77777777" w:rsidR="00E463B3" w:rsidRDefault="00E463B3">
            <w:pPr>
              <w:spacing w:line="0" w:lineRule="atLeast"/>
              <w:rPr>
                <w:rFonts w:ascii="Times New Roman" w:eastAsia="Times New Roman" w:hAnsi="Times New Roman"/>
                <w:sz w:val="3"/>
              </w:rPr>
            </w:pPr>
          </w:p>
        </w:tc>
        <w:tc>
          <w:tcPr>
            <w:tcW w:w="180" w:type="dxa"/>
            <w:gridSpan w:val="2"/>
            <w:tcBorders>
              <w:bottom w:val="single" w:sz="8" w:space="0" w:color="auto"/>
            </w:tcBorders>
            <w:shd w:val="clear" w:color="auto" w:fill="auto"/>
            <w:vAlign w:val="bottom"/>
          </w:tcPr>
          <w:p w14:paraId="3E2C3BE2" w14:textId="77777777" w:rsidR="00E463B3" w:rsidRDefault="00E463B3">
            <w:pPr>
              <w:spacing w:line="0" w:lineRule="atLeast"/>
              <w:rPr>
                <w:rFonts w:ascii="Times New Roman" w:eastAsia="Times New Roman" w:hAnsi="Times New Roman"/>
                <w:sz w:val="3"/>
              </w:rPr>
            </w:pPr>
          </w:p>
        </w:tc>
        <w:tc>
          <w:tcPr>
            <w:tcW w:w="380" w:type="dxa"/>
            <w:gridSpan w:val="4"/>
            <w:tcBorders>
              <w:bottom w:val="single" w:sz="8" w:space="0" w:color="auto"/>
            </w:tcBorders>
            <w:shd w:val="clear" w:color="auto" w:fill="auto"/>
            <w:vAlign w:val="bottom"/>
          </w:tcPr>
          <w:p w14:paraId="42023421" w14:textId="77777777" w:rsidR="00E463B3" w:rsidRDefault="00E463B3">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14:paraId="6996A676" w14:textId="77777777" w:rsidR="00E463B3" w:rsidRDefault="00E463B3">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14:paraId="537CD9DA" w14:textId="77777777" w:rsidR="00E463B3" w:rsidRDefault="00E463B3">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14:paraId="77BE69FE" w14:textId="77777777" w:rsidR="00E463B3" w:rsidRDefault="00E463B3">
            <w:pPr>
              <w:spacing w:line="0" w:lineRule="atLeast"/>
              <w:rPr>
                <w:rFonts w:ascii="Times New Roman" w:eastAsia="Times New Roman" w:hAnsi="Times New Roman"/>
                <w:sz w:val="3"/>
              </w:rPr>
            </w:pPr>
          </w:p>
        </w:tc>
        <w:tc>
          <w:tcPr>
            <w:tcW w:w="600" w:type="dxa"/>
            <w:tcBorders>
              <w:bottom w:val="single" w:sz="8" w:space="0" w:color="auto"/>
            </w:tcBorders>
            <w:shd w:val="clear" w:color="auto" w:fill="auto"/>
            <w:vAlign w:val="bottom"/>
          </w:tcPr>
          <w:p w14:paraId="5EF52165" w14:textId="77777777" w:rsidR="00E463B3" w:rsidRDefault="00E463B3">
            <w:pPr>
              <w:spacing w:line="0" w:lineRule="atLeast"/>
              <w:rPr>
                <w:rFonts w:ascii="Times New Roman" w:eastAsia="Times New Roman" w:hAnsi="Times New Roman"/>
                <w:sz w:val="3"/>
              </w:rPr>
            </w:pPr>
          </w:p>
        </w:tc>
        <w:tc>
          <w:tcPr>
            <w:tcW w:w="400" w:type="dxa"/>
            <w:tcBorders>
              <w:bottom w:val="single" w:sz="8" w:space="0" w:color="auto"/>
              <w:right w:val="single" w:sz="8" w:space="0" w:color="auto"/>
            </w:tcBorders>
            <w:shd w:val="clear" w:color="auto" w:fill="auto"/>
            <w:vAlign w:val="bottom"/>
          </w:tcPr>
          <w:p w14:paraId="7D0EFDB9" w14:textId="77777777" w:rsidR="00E463B3" w:rsidRDefault="00E463B3">
            <w:pPr>
              <w:spacing w:line="0" w:lineRule="atLeast"/>
              <w:rPr>
                <w:rFonts w:ascii="Times New Roman" w:eastAsia="Times New Roman" w:hAnsi="Times New Roman"/>
                <w:sz w:val="3"/>
              </w:rPr>
            </w:pPr>
          </w:p>
        </w:tc>
      </w:tr>
      <w:tr w:rsidR="00E463B3" w14:paraId="0A7B9DEB" w14:textId="77777777">
        <w:trPr>
          <w:trHeight w:val="523"/>
        </w:trPr>
        <w:tc>
          <w:tcPr>
            <w:tcW w:w="100" w:type="dxa"/>
            <w:tcBorders>
              <w:left w:val="single" w:sz="8" w:space="0" w:color="auto"/>
            </w:tcBorders>
            <w:shd w:val="clear" w:color="auto" w:fill="auto"/>
            <w:vAlign w:val="bottom"/>
          </w:tcPr>
          <w:p w14:paraId="08AF0AB0" w14:textId="77777777" w:rsidR="00E463B3" w:rsidRDefault="00E463B3">
            <w:pPr>
              <w:spacing w:line="0" w:lineRule="atLeast"/>
              <w:rPr>
                <w:rFonts w:ascii="Times New Roman" w:eastAsia="Times New Roman" w:hAnsi="Times New Roman"/>
                <w:sz w:val="24"/>
              </w:rPr>
            </w:pPr>
          </w:p>
        </w:tc>
        <w:tc>
          <w:tcPr>
            <w:tcW w:w="4420" w:type="dxa"/>
            <w:gridSpan w:val="14"/>
            <w:tcBorders>
              <w:right w:val="single" w:sz="8" w:space="0" w:color="auto"/>
            </w:tcBorders>
            <w:shd w:val="clear" w:color="auto" w:fill="auto"/>
            <w:vAlign w:val="bottom"/>
          </w:tcPr>
          <w:p w14:paraId="3E39A65A" w14:textId="77777777" w:rsidR="00E463B3" w:rsidRDefault="00E463B3">
            <w:pPr>
              <w:spacing w:line="0" w:lineRule="atLeast"/>
              <w:rPr>
                <w:rFonts w:ascii="Arial" w:eastAsia="Arial" w:hAnsi="Arial"/>
                <w:sz w:val="24"/>
              </w:rPr>
            </w:pPr>
            <w:r>
              <w:rPr>
                <w:rFonts w:ascii="Arial" w:eastAsia="Arial" w:hAnsi="Arial"/>
                <w:sz w:val="24"/>
              </w:rPr>
              <w:t>In examining his argument closely, the</w:t>
            </w:r>
          </w:p>
        </w:tc>
        <w:tc>
          <w:tcPr>
            <w:tcW w:w="100" w:type="dxa"/>
            <w:shd w:val="clear" w:color="auto" w:fill="auto"/>
            <w:vAlign w:val="bottom"/>
          </w:tcPr>
          <w:p w14:paraId="44AFAF2D" w14:textId="77777777" w:rsidR="00E463B3" w:rsidRDefault="00E463B3">
            <w:pPr>
              <w:spacing w:line="0" w:lineRule="atLeast"/>
              <w:rPr>
                <w:rFonts w:ascii="Times New Roman" w:eastAsia="Times New Roman" w:hAnsi="Times New Roman"/>
                <w:sz w:val="24"/>
              </w:rPr>
            </w:pPr>
          </w:p>
        </w:tc>
        <w:tc>
          <w:tcPr>
            <w:tcW w:w="5480" w:type="dxa"/>
            <w:gridSpan w:val="20"/>
            <w:tcBorders>
              <w:right w:val="single" w:sz="8" w:space="0" w:color="auto"/>
            </w:tcBorders>
            <w:shd w:val="clear" w:color="auto" w:fill="auto"/>
            <w:vAlign w:val="bottom"/>
          </w:tcPr>
          <w:p w14:paraId="22E01B14" w14:textId="77777777" w:rsidR="00E463B3" w:rsidRDefault="00E463B3">
            <w:pPr>
              <w:spacing w:line="0" w:lineRule="atLeast"/>
              <w:rPr>
                <w:rFonts w:ascii="Arial" w:eastAsia="Arial" w:hAnsi="Arial"/>
                <w:sz w:val="24"/>
              </w:rPr>
            </w:pPr>
            <w:r>
              <w:rPr>
                <w:rFonts w:ascii="Arial" w:eastAsia="Arial" w:hAnsi="Arial"/>
                <w:i/>
                <w:sz w:val="24"/>
              </w:rPr>
              <w:t>Who is examining his argument?</w:t>
            </w:r>
            <w:r>
              <w:rPr>
                <w:rFonts w:ascii="Arial" w:eastAsia="Arial" w:hAnsi="Arial"/>
                <w:sz w:val="24"/>
              </w:rPr>
              <w:t xml:space="preserve"> we</w:t>
            </w:r>
          </w:p>
        </w:tc>
      </w:tr>
      <w:tr w:rsidR="00E463B3" w14:paraId="140D5CBE" w14:textId="77777777">
        <w:trPr>
          <w:trHeight w:val="20"/>
        </w:trPr>
        <w:tc>
          <w:tcPr>
            <w:tcW w:w="100" w:type="dxa"/>
            <w:tcBorders>
              <w:left w:val="single" w:sz="8" w:space="0" w:color="auto"/>
            </w:tcBorders>
            <w:shd w:val="clear" w:color="auto" w:fill="auto"/>
            <w:vAlign w:val="bottom"/>
          </w:tcPr>
          <w:p w14:paraId="4365F712" w14:textId="77777777" w:rsidR="00E463B3" w:rsidRDefault="00E463B3">
            <w:pPr>
              <w:spacing w:line="20" w:lineRule="exact"/>
              <w:rPr>
                <w:rFonts w:ascii="Times New Roman" w:eastAsia="Times New Roman" w:hAnsi="Times New Roman"/>
                <w:sz w:val="1"/>
              </w:rPr>
            </w:pPr>
          </w:p>
        </w:tc>
        <w:tc>
          <w:tcPr>
            <w:tcW w:w="3620" w:type="dxa"/>
            <w:gridSpan w:val="13"/>
            <w:vMerge w:val="restart"/>
            <w:tcBorders>
              <w:top w:val="single" w:sz="8" w:space="0" w:color="auto"/>
            </w:tcBorders>
            <w:shd w:val="clear" w:color="auto" w:fill="auto"/>
            <w:vAlign w:val="bottom"/>
          </w:tcPr>
          <w:p w14:paraId="39C437F2" w14:textId="77777777" w:rsidR="00E463B3" w:rsidRDefault="00E463B3">
            <w:pPr>
              <w:spacing w:line="234" w:lineRule="exact"/>
              <w:rPr>
                <w:rFonts w:ascii="Arial" w:eastAsia="Arial" w:hAnsi="Arial"/>
                <w:sz w:val="24"/>
              </w:rPr>
            </w:pPr>
            <w:r>
              <w:rPr>
                <w:rFonts w:ascii="Arial" w:eastAsia="Arial" w:hAnsi="Arial"/>
                <w:sz w:val="24"/>
              </w:rPr>
              <w:t>point at which he went wrong can</w:t>
            </w:r>
          </w:p>
        </w:tc>
        <w:tc>
          <w:tcPr>
            <w:tcW w:w="800" w:type="dxa"/>
            <w:vMerge w:val="restart"/>
            <w:tcBorders>
              <w:right w:val="single" w:sz="8" w:space="0" w:color="auto"/>
            </w:tcBorders>
            <w:shd w:val="clear" w:color="auto" w:fill="auto"/>
            <w:vAlign w:val="bottom"/>
          </w:tcPr>
          <w:p w14:paraId="37A3008D" w14:textId="77777777" w:rsidR="00E463B3" w:rsidRDefault="00E463B3">
            <w:pPr>
              <w:spacing w:line="234" w:lineRule="exact"/>
              <w:rPr>
                <w:rFonts w:ascii="Arial" w:eastAsia="Arial" w:hAnsi="Arial"/>
                <w:sz w:val="24"/>
              </w:rPr>
            </w:pPr>
            <w:r>
              <w:rPr>
                <w:rFonts w:ascii="Arial" w:eastAsia="Arial" w:hAnsi="Arial"/>
                <w:sz w:val="24"/>
              </w:rPr>
              <w:t>be</w:t>
            </w:r>
          </w:p>
        </w:tc>
        <w:tc>
          <w:tcPr>
            <w:tcW w:w="100" w:type="dxa"/>
            <w:vMerge w:val="restart"/>
            <w:shd w:val="clear" w:color="auto" w:fill="auto"/>
            <w:vAlign w:val="bottom"/>
          </w:tcPr>
          <w:p w14:paraId="0358FF90" w14:textId="77777777" w:rsidR="00E463B3" w:rsidRDefault="00E463B3">
            <w:pPr>
              <w:spacing w:line="20" w:lineRule="exact"/>
              <w:rPr>
                <w:rFonts w:ascii="Times New Roman" w:eastAsia="Times New Roman" w:hAnsi="Times New Roman"/>
                <w:sz w:val="1"/>
              </w:rPr>
            </w:pPr>
          </w:p>
        </w:tc>
        <w:tc>
          <w:tcPr>
            <w:tcW w:w="1320" w:type="dxa"/>
            <w:shd w:val="clear" w:color="auto" w:fill="auto"/>
            <w:vAlign w:val="bottom"/>
          </w:tcPr>
          <w:p w14:paraId="0850DEBA" w14:textId="77777777" w:rsidR="00E463B3" w:rsidRDefault="00E463B3">
            <w:pPr>
              <w:spacing w:line="20" w:lineRule="exact"/>
              <w:rPr>
                <w:rFonts w:ascii="Times New Roman" w:eastAsia="Times New Roman" w:hAnsi="Times New Roman"/>
                <w:sz w:val="1"/>
              </w:rPr>
            </w:pPr>
          </w:p>
        </w:tc>
        <w:tc>
          <w:tcPr>
            <w:tcW w:w="400" w:type="dxa"/>
            <w:shd w:val="clear" w:color="auto" w:fill="auto"/>
            <w:vAlign w:val="bottom"/>
          </w:tcPr>
          <w:p w14:paraId="217D4DE1" w14:textId="77777777" w:rsidR="00E463B3" w:rsidRDefault="00E463B3">
            <w:pPr>
              <w:spacing w:line="20" w:lineRule="exact"/>
              <w:rPr>
                <w:rFonts w:ascii="Times New Roman" w:eastAsia="Times New Roman" w:hAnsi="Times New Roman"/>
                <w:sz w:val="1"/>
              </w:rPr>
            </w:pPr>
          </w:p>
        </w:tc>
        <w:tc>
          <w:tcPr>
            <w:tcW w:w="580" w:type="dxa"/>
            <w:shd w:val="clear" w:color="auto" w:fill="auto"/>
            <w:vAlign w:val="bottom"/>
          </w:tcPr>
          <w:p w14:paraId="5F216F14" w14:textId="77777777" w:rsidR="00E463B3" w:rsidRDefault="00E463B3">
            <w:pPr>
              <w:spacing w:line="20" w:lineRule="exact"/>
              <w:rPr>
                <w:rFonts w:ascii="Times New Roman" w:eastAsia="Times New Roman" w:hAnsi="Times New Roman"/>
                <w:sz w:val="1"/>
              </w:rPr>
            </w:pPr>
          </w:p>
        </w:tc>
        <w:tc>
          <w:tcPr>
            <w:tcW w:w="280" w:type="dxa"/>
            <w:shd w:val="clear" w:color="auto" w:fill="auto"/>
            <w:vAlign w:val="bottom"/>
          </w:tcPr>
          <w:p w14:paraId="20AF30E7" w14:textId="77777777" w:rsidR="00E463B3" w:rsidRDefault="00E463B3">
            <w:pPr>
              <w:spacing w:line="20" w:lineRule="exact"/>
              <w:rPr>
                <w:rFonts w:ascii="Times New Roman" w:eastAsia="Times New Roman" w:hAnsi="Times New Roman"/>
                <w:sz w:val="1"/>
              </w:rPr>
            </w:pPr>
          </w:p>
        </w:tc>
        <w:tc>
          <w:tcPr>
            <w:tcW w:w="340" w:type="dxa"/>
            <w:shd w:val="clear" w:color="auto" w:fill="auto"/>
            <w:vAlign w:val="bottom"/>
          </w:tcPr>
          <w:p w14:paraId="7BF3D133" w14:textId="77777777" w:rsidR="00E463B3" w:rsidRDefault="00E463B3">
            <w:pPr>
              <w:spacing w:line="20" w:lineRule="exact"/>
              <w:rPr>
                <w:rFonts w:ascii="Times New Roman" w:eastAsia="Times New Roman" w:hAnsi="Times New Roman"/>
                <w:sz w:val="1"/>
              </w:rPr>
            </w:pPr>
          </w:p>
        </w:tc>
        <w:tc>
          <w:tcPr>
            <w:tcW w:w="220" w:type="dxa"/>
            <w:shd w:val="clear" w:color="auto" w:fill="auto"/>
            <w:vAlign w:val="bottom"/>
          </w:tcPr>
          <w:p w14:paraId="53AD9613" w14:textId="77777777" w:rsidR="00E463B3" w:rsidRDefault="00E463B3">
            <w:pPr>
              <w:spacing w:line="20" w:lineRule="exact"/>
              <w:rPr>
                <w:rFonts w:ascii="Times New Roman" w:eastAsia="Times New Roman" w:hAnsi="Times New Roman"/>
                <w:sz w:val="1"/>
              </w:rPr>
            </w:pPr>
          </w:p>
        </w:tc>
        <w:tc>
          <w:tcPr>
            <w:tcW w:w="160" w:type="dxa"/>
            <w:shd w:val="clear" w:color="auto" w:fill="auto"/>
            <w:vAlign w:val="bottom"/>
          </w:tcPr>
          <w:p w14:paraId="45633D2E" w14:textId="77777777" w:rsidR="00E463B3" w:rsidRDefault="00E463B3">
            <w:pPr>
              <w:spacing w:line="20" w:lineRule="exact"/>
              <w:rPr>
                <w:rFonts w:ascii="Times New Roman" w:eastAsia="Times New Roman" w:hAnsi="Times New Roman"/>
                <w:sz w:val="1"/>
              </w:rPr>
            </w:pPr>
          </w:p>
        </w:tc>
        <w:tc>
          <w:tcPr>
            <w:tcW w:w="80" w:type="dxa"/>
            <w:shd w:val="clear" w:color="auto" w:fill="auto"/>
            <w:vAlign w:val="bottom"/>
          </w:tcPr>
          <w:p w14:paraId="0B2EE53B" w14:textId="77777777" w:rsidR="00E463B3" w:rsidRDefault="00E463B3">
            <w:pPr>
              <w:spacing w:line="20" w:lineRule="exact"/>
              <w:rPr>
                <w:rFonts w:ascii="Times New Roman" w:eastAsia="Times New Roman" w:hAnsi="Times New Roman"/>
                <w:sz w:val="1"/>
              </w:rPr>
            </w:pPr>
          </w:p>
        </w:tc>
        <w:tc>
          <w:tcPr>
            <w:tcW w:w="160" w:type="dxa"/>
            <w:shd w:val="clear" w:color="auto" w:fill="auto"/>
            <w:vAlign w:val="bottom"/>
          </w:tcPr>
          <w:p w14:paraId="211CC1E8" w14:textId="77777777" w:rsidR="00E463B3" w:rsidRDefault="00E463B3">
            <w:pPr>
              <w:spacing w:line="20" w:lineRule="exact"/>
              <w:rPr>
                <w:rFonts w:ascii="Times New Roman" w:eastAsia="Times New Roman" w:hAnsi="Times New Roman"/>
                <w:sz w:val="1"/>
              </w:rPr>
            </w:pPr>
          </w:p>
        </w:tc>
        <w:tc>
          <w:tcPr>
            <w:tcW w:w="60" w:type="dxa"/>
            <w:shd w:val="clear" w:color="auto" w:fill="auto"/>
            <w:vAlign w:val="bottom"/>
          </w:tcPr>
          <w:p w14:paraId="6747A0F8" w14:textId="77777777" w:rsidR="00E463B3" w:rsidRDefault="00E463B3">
            <w:pPr>
              <w:spacing w:line="20" w:lineRule="exact"/>
              <w:rPr>
                <w:rFonts w:ascii="Times New Roman" w:eastAsia="Times New Roman" w:hAnsi="Times New Roman"/>
                <w:sz w:val="1"/>
              </w:rPr>
            </w:pPr>
          </w:p>
        </w:tc>
        <w:tc>
          <w:tcPr>
            <w:tcW w:w="120" w:type="dxa"/>
            <w:tcBorders>
              <w:top w:val="single" w:sz="8" w:space="0" w:color="auto"/>
            </w:tcBorders>
            <w:shd w:val="clear" w:color="auto" w:fill="000000"/>
            <w:vAlign w:val="bottom"/>
          </w:tcPr>
          <w:p w14:paraId="41F73312" w14:textId="77777777" w:rsidR="00E463B3" w:rsidRDefault="00E463B3">
            <w:pPr>
              <w:spacing w:line="20" w:lineRule="exact"/>
              <w:rPr>
                <w:rFonts w:ascii="Times New Roman" w:eastAsia="Times New Roman" w:hAnsi="Times New Roman"/>
                <w:sz w:val="1"/>
              </w:rPr>
            </w:pPr>
          </w:p>
        </w:tc>
        <w:tc>
          <w:tcPr>
            <w:tcW w:w="20" w:type="dxa"/>
            <w:tcBorders>
              <w:top w:val="single" w:sz="8" w:space="0" w:color="auto"/>
            </w:tcBorders>
            <w:shd w:val="clear" w:color="auto" w:fill="000000"/>
            <w:vAlign w:val="bottom"/>
          </w:tcPr>
          <w:p w14:paraId="436EFF5F" w14:textId="77777777" w:rsidR="00E463B3" w:rsidRDefault="00E463B3">
            <w:pPr>
              <w:spacing w:line="20" w:lineRule="exact"/>
              <w:rPr>
                <w:rFonts w:ascii="Times New Roman" w:eastAsia="Times New Roman" w:hAnsi="Times New Roman"/>
                <w:sz w:val="1"/>
              </w:rPr>
            </w:pPr>
          </w:p>
        </w:tc>
        <w:tc>
          <w:tcPr>
            <w:tcW w:w="180" w:type="dxa"/>
            <w:tcBorders>
              <w:top w:val="single" w:sz="8" w:space="0" w:color="auto"/>
            </w:tcBorders>
            <w:shd w:val="clear" w:color="auto" w:fill="000000"/>
            <w:vAlign w:val="bottom"/>
          </w:tcPr>
          <w:p w14:paraId="1447C471" w14:textId="77777777" w:rsidR="00E463B3" w:rsidRDefault="00E463B3">
            <w:pPr>
              <w:spacing w:line="20" w:lineRule="exact"/>
              <w:rPr>
                <w:rFonts w:ascii="Times New Roman" w:eastAsia="Times New Roman" w:hAnsi="Times New Roman"/>
                <w:sz w:val="1"/>
              </w:rPr>
            </w:pPr>
          </w:p>
        </w:tc>
        <w:tc>
          <w:tcPr>
            <w:tcW w:w="120" w:type="dxa"/>
            <w:shd w:val="clear" w:color="auto" w:fill="auto"/>
            <w:vAlign w:val="bottom"/>
          </w:tcPr>
          <w:p w14:paraId="2047F03B" w14:textId="77777777" w:rsidR="00E463B3" w:rsidRDefault="00E463B3">
            <w:pPr>
              <w:spacing w:line="20" w:lineRule="exact"/>
              <w:rPr>
                <w:rFonts w:ascii="Times New Roman" w:eastAsia="Times New Roman" w:hAnsi="Times New Roman"/>
                <w:sz w:val="1"/>
              </w:rPr>
            </w:pPr>
          </w:p>
        </w:tc>
        <w:tc>
          <w:tcPr>
            <w:tcW w:w="60" w:type="dxa"/>
            <w:shd w:val="clear" w:color="auto" w:fill="auto"/>
            <w:vAlign w:val="bottom"/>
          </w:tcPr>
          <w:p w14:paraId="02D7BE5C" w14:textId="77777777" w:rsidR="00E463B3" w:rsidRDefault="00E463B3">
            <w:pPr>
              <w:spacing w:line="20" w:lineRule="exact"/>
              <w:rPr>
                <w:rFonts w:ascii="Times New Roman" w:eastAsia="Times New Roman" w:hAnsi="Times New Roman"/>
                <w:sz w:val="1"/>
              </w:rPr>
            </w:pPr>
          </w:p>
        </w:tc>
        <w:tc>
          <w:tcPr>
            <w:tcW w:w="260" w:type="dxa"/>
            <w:shd w:val="clear" w:color="auto" w:fill="auto"/>
            <w:vAlign w:val="bottom"/>
          </w:tcPr>
          <w:p w14:paraId="29AE885E" w14:textId="77777777" w:rsidR="00E463B3" w:rsidRDefault="00E463B3">
            <w:pPr>
              <w:spacing w:line="20" w:lineRule="exact"/>
              <w:rPr>
                <w:rFonts w:ascii="Times New Roman" w:eastAsia="Times New Roman" w:hAnsi="Times New Roman"/>
                <w:sz w:val="1"/>
              </w:rPr>
            </w:pPr>
          </w:p>
        </w:tc>
        <w:tc>
          <w:tcPr>
            <w:tcW w:w="20" w:type="dxa"/>
            <w:shd w:val="clear" w:color="auto" w:fill="auto"/>
            <w:vAlign w:val="bottom"/>
          </w:tcPr>
          <w:p w14:paraId="27B259CA" w14:textId="77777777" w:rsidR="00E463B3" w:rsidRDefault="00E463B3">
            <w:pPr>
              <w:spacing w:line="20" w:lineRule="exact"/>
              <w:rPr>
                <w:rFonts w:ascii="Times New Roman" w:eastAsia="Times New Roman" w:hAnsi="Times New Roman"/>
                <w:sz w:val="1"/>
              </w:rPr>
            </w:pPr>
          </w:p>
        </w:tc>
        <w:tc>
          <w:tcPr>
            <w:tcW w:w="120" w:type="dxa"/>
            <w:shd w:val="clear" w:color="auto" w:fill="auto"/>
            <w:vAlign w:val="bottom"/>
          </w:tcPr>
          <w:p w14:paraId="002B6A7C" w14:textId="77777777" w:rsidR="00E463B3" w:rsidRDefault="00E463B3">
            <w:pPr>
              <w:spacing w:line="20" w:lineRule="exact"/>
              <w:rPr>
                <w:rFonts w:ascii="Times New Roman" w:eastAsia="Times New Roman" w:hAnsi="Times New Roman"/>
                <w:sz w:val="1"/>
              </w:rPr>
            </w:pPr>
          </w:p>
        </w:tc>
        <w:tc>
          <w:tcPr>
            <w:tcW w:w="600" w:type="dxa"/>
            <w:shd w:val="clear" w:color="auto" w:fill="auto"/>
            <w:vAlign w:val="bottom"/>
          </w:tcPr>
          <w:p w14:paraId="1CA0D132" w14:textId="77777777" w:rsidR="00E463B3" w:rsidRDefault="00E463B3">
            <w:pPr>
              <w:spacing w:line="20" w:lineRule="exact"/>
              <w:rPr>
                <w:rFonts w:ascii="Times New Roman" w:eastAsia="Times New Roman" w:hAnsi="Times New Roman"/>
                <w:sz w:val="1"/>
              </w:rPr>
            </w:pPr>
          </w:p>
        </w:tc>
        <w:tc>
          <w:tcPr>
            <w:tcW w:w="400" w:type="dxa"/>
            <w:tcBorders>
              <w:right w:val="single" w:sz="8" w:space="0" w:color="auto"/>
            </w:tcBorders>
            <w:shd w:val="clear" w:color="auto" w:fill="auto"/>
            <w:vAlign w:val="bottom"/>
          </w:tcPr>
          <w:p w14:paraId="60861CD7" w14:textId="77777777" w:rsidR="00E463B3" w:rsidRDefault="00E463B3">
            <w:pPr>
              <w:spacing w:line="20" w:lineRule="exact"/>
              <w:rPr>
                <w:rFonts w:ascii="Times New Roman" w:eastAsia="Times New Roman" w:hAnsi="Times New Roman"/>
                <w:sz w:val="1"/>
              </w:rPr>
            </w:pPr>
          </w:p>
        </w:tc>
      </w:tr>
      <w:tr w:rsidR="00E463B3" w14:paraId="047D345D" w14:textId="77777777">
        <w:trPr>
          <w:trHeight w:val="214"/>
        </w:trPr>
        <w:tc>
          <w:tcPr>
            <w:tcW w:w="100" w:type="dxa"/>
            <w:tcBorders>
              <w:left w:val="single" w:sz="8" w:space="0" w:color="auto"/>
            </w:tcBorders>
            <w:shd w:val="clear" w:color="auto" w:fill="auto"/>
            <w:vAlign w:val="bottom"/>
          </w:tcPr>
          <w:p w14:paraId="5FABA96E" w14:textId="77777777" w:rsidR="00E463B3" w:rsidRDefault="00E463B3">
            <w:pPr>
              <w:spacing w:line="0" w:lineRule="atLeast"/>
              <w:rPr>
                <w:rFonts w:ascii="Times New Roman" w:eastAsia="Times New Roman" w:hAnsi="Times New Roman"/>
                <w:sz w:val="18"/>
              </w:rPr>
            </w:pPr>
          </w:p>
        </w:tc>
        <w:tc>
          <w:tcPr>
            <w:tcW w:w="3620" w:type="dxa"/>
            <w:gridSpan w:val="13"/>
            <w:vMerge/>
            <w:shd w:val="clear" w:color="auto" w:fill="auto"/>
            <w:vAlign w:val="bottom"/>
          </w:tcPr>
          <w:p w14:paraId="578FDAF1" w14:textId="77777777" w:rsidR="00E463B3" w:rsidRDefault="00E463B3">
            <w:pPr>
              <w:spacing w:line="0" w:lineRule="atLeast"/>
              <w:rPr>
                <w:rFonts w:ascii="Times New Roman" w:eastAsia="Times New Roman" w:hAnsi="Times New Roman"/>
                <w:sz w:val="18"/>
              </w:rPr>
            </w:pPr>
          </w:p>
        </w:tc>
        <w:tc>
          <w:tcPr>
            <w:tcW w:w="800" w:type="dxa"/>
            <w:vMerge/>
            <w:tcBorders>
              <w:right w:val="single" w:sz="8" w:space="0" w:color="auto"/>
            </w:tcBorders>
            <w:shd w:val="clear" w:color="auto" w:fill="auto"/>
            <w:vAlign w:val="bottom"/>
          </w:tcPr>
          <w:p w14:paraId="44CF44AA" w14:textId="77777777" w:rsidR="00E463B3" w:rsidRDefault="00E463B3">
            <w:pPr>
              <w:spacing w:line="0" w:lineRule="atLeast"/>
              <w:rPr>
                <w:rFonts w:ascii="Times New Roman" w:eastAsia="Times New Roman" w:hAnsi="Times New Roman"/>
                <w:sz w:val="18"/>
              </w:rPr>
            </w:pPr>
          </w:p>
        </w:tc>
        <w:tc>
          <w:tcPr>
            <w:tcW w:w="100" w:type="dxa"/>
            <w:vMerge/>
            <w:shd w:val="clear" w:color="auto" w:fill="auto"/>
            <w:vAlign w:val="bottom"/>
          </w:tcPr>
          <w:p w14:paraId="5E8A03EC" w14:textId="77777777" w:rsidR="00E463B3" w:rsidRDefault="00E463B3">
            <w:pPr>
              <w:spacing w:line="0" w:lineRule="atLeast"/>
              <w:rPr>
                <w:rFonts w:ascii="Times New Roman" w:eastAsia="Times New Roman" w:hAnsi="Times New Roman"/>
                <w:sz w:val="18"/>
              </w:rPr>
            </w:pPr>
          </w:p>
        </w:tc>
        <w:tc>
          <w:tcPr>
            <w:tcW w:w="5480" w:type="dxa"/>
            <w:gridSpan w:val="20"/>
            <w:vMerge w:val="restart"/>
            <w:tcBorders>
              <w:right w:val="single" w:sz="8" w:space="0" w:color="auto"/>
            </w:tcBorders>
            <w:shd w:val="clear" w:color="auto" w:fill="auto"/>
            <w:vAlign w:val="bottom"/>
          </w:tcPr>
          <w:p w14:paraId="6FC57097" w14:textId="77777777" w:rsidR="00E463B3" w:rsidRDefault="00E463B3">
            <w:pPr>
              <w:spacing w:line="0" w:lineRule="atLeast"/>
              <w:rPr>
                <w:rFonts w:ascii="Arial" w:eastAsia="Arial" w:hAnsi="Arial"/>
                <w:sz w:val="24"/>
              </w:rPr>
            </w:pPr>
            <w:r>
              <w:rPr>
                <w:rFonts w:ascii="Arial" w:eastAsia="Arial" w:hAnsi="Arial"/>
                <w:sz w:val="24"/>
              </w:rPr>
              <w:t>In examining his argument closely, we can</w:t>
            </w:r>
          </w:p>
        </w:tc>
      </w:tr>
      <w:tr w:rsidR="00E463B3" w14:paraId="2125C2EB" w14:textId="77777777">
        <w:trPr>
          <w:trHeight w:val="20"/>
        </w:trPr>
        <w:tc>
          <w:tcPr>
            <w:tcW w:w="100" w:type="dxa"/>
            <w:tcBorders>
              <w:left w:val="single" w:sz="8" w:space="0" w:color="auto"/>
            </w:tcBorders>
            <w:shd w:val="clear" w:color="auto" w:fill="auto"/>
            <w:vAlign w:val="bottom"/>
          </w:tcPr>
          <w:p w14:paraId="524E8FA7" w14:textId="77777777" w:rsidR="00E463B3" w:rsidRDefault="00E463B3">
            <w:pPr>
              <w:spacing w:line="20" w:lineRule="exact"/>
              <w:rPr>
                <w:rFonts w:ascii="Times New Roman" w:eastAsia="Times New Roman" w:hAnsi="Times New Roman"/>
                <w:sz w:val="1"/>
              </w:rPr>
            </w:pPr>
          </w:p>
        </w:tc>
        <w:tc>
          <w:tcPr>
            <w:tcW w:w="520" w:type="dxa"/>
            <w:tcBorders>
              <w:top w:val="single" w:sz="8" w:space="0" w:color="auto"/>
              <w:bottom w:val="single" w:sz="8" w:space="0" w:color="auto"/>
            </w:tcBorders>
            <w:shd w:val="clear" w:color="auto" w:fill="auto"/>
            <w:vAlign w:val="bottom"/>
          </w:tcPr>
          <w:p w14:paraId="2AE9D887" w14:textId="77777777" w:rsidR="00E463B3" w:rsidRDefault="00E463B3">
            <w:pPr>
              <w:spacing w:line="20" w:lineRule="exact"/>
              <w:rPr>
                <w:rFonts w:ascii="Times New Roman" w:eastAsia="Times New Roman" w:hAnsi="Times New Roman"/>
                <w:sz w:val="1"/>
              </w:rPr>
            </w:pPr>
          </w:p>
        </w:tc>
        <w:tc>
          <w:tcPr>
            <w:tcW w:w="20" w:type="dxa"/>
            <w:vMerge w:val="restart"/>
            <w:tcBorders>
              <w:top w:val="single" w:sz="8" w:space="0" w:color="auto"/>
              <w:bottom w:val="single" w:sz="8" w:space="0" w:color="auto"/>
            </w:tcBorders>
            <w:shd w:val="clear" w:color="auto" w:fill="auto"/>
            <w:vAlign w:val="bottom"/>
          </w:tcPr>
          <w:p w14:paraId="68248B3B" w14:textId="77777777" w:rsidR="00E463B3" w:rsidRDefault="00E463B3">
            <w:pPr>
              <w:spacing w:line="20" w:lineRule="exact"/>
              <w:rPr>
                <w:rFonts w:ascii="Times New Roman" w:eastAsia="Times New Roman" w:hAnsi="Times New Roman"/>
                <w:sz w:val="1"/>
              </w:rPr>
            </w:pPr>
          </w:p>
        </w:tc>
        <w:tc>
          <w:tcPr>
            <w:tcW w:w="500" w:type="dxa"/>
            <w:vMerge w:val="restart"/>
            <w:shd w:val="clear" w:color="auto" w:fill="auto"/>
            <w:vAlign w:val="bottom"/>
          </w:tcPr>
          <w:p w14:paraId="5CFE4E9E" w14:textId="77777777" w:rsidR="00E463B3" w:rsidRDefault="00E463B3">
            <w:pPr>
              <w:spacing w:line="20" w:lineRule="exact"/>
              <w:rPr>
                <w:rFonts w:ascii="Times New Roman" w:eastAsia="Times New Roman" w:hAnsi="Times New Roman"/>
                <w:sz w:val="1"/>
              </w:rPr>
            </w:pPr>
          </w:p>
        </w:tc>
        <w:tc>
          <w:tcPr>
            <w:tcW w:w="220" w:type="dxa"/>
            <w:vMerge w:val="restart"/>
            <w:shd w:val="clear" w:color="auto" w:fill="auto"/>
            <w:vAlign w:val="bottom"/>
          </w:tcPr>
          <w:p w14:paraId="231AEABA" w14:textId="77777777" w:rsidR="00E463B3" w:rsidRDefault="00E463B3">
            <w:pPr>
              <w:spacing w:line="20" w:lineRule="exact"/>
              <w:rPr>
                <w:rFonts w:ascii="Times New Roman" w:eastAsia="Times New Roman" w:hAnsi="Times New Roman"/>
                <w:sz w:val="1"/>
              </w:rPr>
            </w:pPr>
          </w:p>
        </w:tc>
        <w:tc>
          <w:tcPr>
            <w:tcW w:w="920" w:type="dxa"/>
            <w:vMerge w:val="restart"/>
            <w:shd w:val="clear" w:color="auto" w:fill="auto"/>
            <w:vAlign w:val="bottom"/>
          </w:tcPr>
          <w:p w14:paraId="5AABA78D" w14:textId="77777777" w:rsidR="00E463B3" w:rsidRDefault="00E463B3">
            <w:pPr>
              <w:spacing w:line="20" w:lineRule="exact"/>
              <w:rPr>
                <w:rFonts w:ascii="Times New Roman" w:eastAsia="Times New Roman" w:hAnsi="Times New Roman"/>
                <w:sz w:val="1"/>
              </w:rPr>
            </w:pPr>
          </w:p>
        </w:tc>
        <w:tc>
          <w:tcPr>
            <w:tcW w:w="20" w:type="dxa"/>
            <w:vMerge w:val="restart"/>
            <w:shd w:val="clear" w:color="auto" w:fill="auto"/>
            <w:vAlign w:val="bottom"/>
          </w:tcPr>
          <w:p w14:paraId="0647BF17" w14:textId="77777777" w:rsidR="00E463B3" w:rsidRDefault="00E463B3">
            <w:pPr>
              <w:spacing w:line="20" w:lineRule="exact"/>
              <w:rPr>
                <w:rFonts w:ascii="Times New Roman" w:eastAsia="Times New Roman" w:hAnsi="Times New Roman"/>
                <w:sz w:val="1"/>
              </w:rPr>
            </w:pPr>
          </w:p>
        </w:tc>
        <w:tc>
          <w:tcPr>
            <w:tcW w:w="20" w:type="dxa"/>
            <w:vMerge w:val="restart"/>
            <w:shd w:val="clear" w:color="auto" w:fill="auto"/>
            <w:vAlign w:val="bottom"/>
          </w:tcPr>
          <w:p w14:paraId="097A9A4B" w14:textId="77777777" w:rsidR="00E463B3" w:rsidRDefault="00E463B3">
            <w:pPr>
              <w:spacing w:line="20" w:lineRule="exact"/>
              <w:rPr>
                <w:rFonts w:ascii="Times New Roman" w:eastAsia="Times New Roman" w:hAnsi="Times New Roman"/>
                <w:sz w:val="1"/>
              </w:rPr>
            </w:pPr>
          </w:p>
        </w:tc>
        <w:tc>
          <w:tcPr>
            <w:tcW w:w="720" w:type="dxa"/>
            <w:vMerge w:val="restart"/>
            <w:shd w:val="clear" w:color="auto" w:fill="auto"/>
            <w:vAlign w:val="bottom"/>
          </w:tcPr>
          <w:p w14:paraId="3F7DE6EB" w14:textId="77777777" w:rsidR="00E463B3" w:rsidRDefault="00E463B3">
            <w:pPr>
              <w:spacing w:line="20" w:lineRule="exact"/>
              <w:rPr>
                <w:rFonts w:ascii="Times New Roman" w:eastAsia="Times New Roman" w:hAnsi="Times New Roman"/>
                <w:sz w:val="1"/>
              </w:rPr>
            </w:pPr>
          </w:p>
        </w:tc>
        <w:tc>
          <w:tcPr>
            <w:tcW w:w="120" w:type="dxa"/>
            <w:vMerge w:val="restart"/>
            <w:shd w:val="clear" w:color="auto" w:fill="auto"/>
            <w:vAlign w:val="bottom"/>
          </w:tcPr>
          <w:p w14:paraId="5C109DA3" w14:textId="77777777" w:rsidR="00E463B3" w:rsidRDefault="00E463B3">
            <w:pPr>
              <w:spacing w:line="20" w:lineRule="exact"/>
              <w:rPr>
                <w:rFonts w:ascii="Times New Roman" w:eastAsia="Times New Roman" w:hAnsi="Times New Roman"/>
                <w:sz w:val="1"/>
              </w:rPr>
            </w:pPr>
          </w:p>
        </w:tc>
        <w:tc>
          <w:tcPr>
            <w:tcW w:w="320" w:type="dxa"/>
            <w:vMerge w:val="restart"/>
            <w:shd w:val="clear" w:color="auto" w:fill="auto"/>
            <w:vAlign w:val="bottom"/>
          </w:tcPr>
          <w:p w14:paraId="047C4F02" w14:textId="77777777" w:rsidR="00E463B3" w:rsidRDefault="00E463B3">
            <w:pPr>
              <w:spacing w:line="20" w:lineRule="exact"/>
              <w:rPr>
                <w:rFonts w:ascii="Times New Roman" w:eastAsia="Times New Roman" w:hAnsi="Times New Roman"/>
                <w:sz w:val="1"/>
              </w:rPr>
            </w:pPr>
          </w:p>
        </w:tc>
        <w:tc>
          <w:tcPr>
            <w:tcW w:w="20" w:type="dxa"/>
            <w:vMerge w:val="restart"/>
            <w:shd w:val="clear" w:color="auto" w:fill="auto"/>
            <w:vAlign w:val="bottom"/>
          </w:tcPr>
          <w:p w14:paraId="2FEFBC92" w14:textId="77777777" w:rsidR="00E463B3" w:rsidRDefault="00E463B3">
            <w:pPr>
              <w:spacing w:line="20" w:lineRule="exact"/>
              <w:rPr>
                <w:rFonts w:ascii="Times New Roman" w:eastAsia="Times New Roman" w:hAnsi="Times New Roman"/>
                <w:sz w:val="1"/>
              </w:rPr>
            </w:pPr>
          </w:p>
        </w:tc>
        <w:tc>
          <w:tcPr>
            <w:tcW w:w="140" w:type="dxa"/>
            <w:vMerge w:val="restart"/>
            <w:shd w:val="clear" w:color="auto" w:fill="auto"/>
            <w:vAlign w:val="bottom"/>
          </w:tcPr>
          <w:p w14:paraId="1B21F366" w14:textId="77777777" w:rsidR="00E463B3" w:rsidRDefault="00E463B3">
            <w:pPr>
              <w:spacing w:line="20" w:lineRule="exact"/>
              <w:rPr>
                <w:rFonts w:ascii="Times New Roman" w:eastAsia="Times New Roman" w:hAnsi="Times New Roman"/>
                <w:sz w:val="1"/>
              </w:rPr>
            </w:pPr>
          </w:p>
        </w:tc>
        <w:tc>
          <w:tcPr>
            <w:tcW w:w="880" w:type="dxa"/>
            <w:gridSpan w:val="2"/>
            <w:vMerge w:val="restart"/>
            <w:tcBorders>
              <w:right w:val="single" w:sz="8" w:space="0" w:color="auto"/>
            </w:tcBorders>
            <w:shd w:val="clear" w:color="auto" w:fill="auto"/>
            <w:vAlign w:val="bottom"/>
          </w:tcPr>
          <w:p w14:paraId="0083590A" w14:textId="77777777" w:rsidR="00E463B3" w:rsidRDefault="00E463B3">
            <w:pPr>
              <w:spacing w:line="20" w:lineRule="exact"/>
              <w:rPr>
                <w:rFonts w:ascii="Times New Roman" w:eastAsia="Times New Roman" w:hAnsi="Times New Roman"/>
                <w:sz w:val="1"/>
              </w:rPr>
            </w:pPr>
          </w:p>
        </w:tc>
        <w:tc>
          <w:tcPr>
            <w:tcW w:w="100" w:type="dxa"/>
            <w:vMerge w:val="restart"/>
            <w:shd w:val="clear" w:color="auto" w:fill="auto"/>
            <w:vAlign w:val="bottom"/>
          </w:tcPr>
          <w:p w14:paraId="49FB84F6" w14:textId="77777777" w:rsidR="00E463B3" w:rsidRDefault="00E463B3">
            <w:pPr>
              <w:spacing w:line="20" w:lineRule="exact"/>
              <w:rPr>
                <w:rFonts w:ascii="Times New Roman" w:eastAsia="Times New Roman" w:hAnsi="Times New Roman"/>
                <w:sz w:val="1"/>
              </w:rPr>
            </w:pPr>
          </w:p>
        </w:tc>
        <w:tc>
          <w:tcPr>
            <w:tcW w:w="5480" w:type="dxa"/>
            <w:gridSpan w:val="20"/>
            <w:vMerge/>
            <w:tcBorders>
              <w:right w:val="single" w:sz="8" w:space="0" w:color="auto"/>
            </w:tcBorders>
            <w:shd w:val="clear" w:color="auto" w:fill="auto"/>
            <w:vAlign w:val="bottom"/>
          </w:tcPr>
          <w:p w14:paraId="5128B147" w14:textId="77777777" w:rsidR="00E463B3" w:rsidRDefault="00E463B3">
            <w:pPr>
              <w:spacing w:line="20" w:lineRule="exact"/>
              <w:rPr>
                <w:rFonts w:ascii="Times New Roman" w:eastAsia="Times New Roman" w:hAnsi="Times New Roman"/>
                <w:sz w:val="1"/>
              </w:rPr>
            </w:pPr>
          </w:p>
        </w:tc>
      </w:tr>
      <w:tr w:rsidR="00E463B3" w14:paraId="1F97ADC0" w14:textId="77777777">
        <w:trPr>
          <w:trHeight w:val="238"/>
        </w:trPr>
        <w:tc>
          <w:tcPr>
            <w:tcW w:w="100" w:type="dxa"/>
            <w:tcBorders>
              <w:left w:val="single" w:sz="8" w:space="0" w:color="auto"/>
            </w:tcBorders>
            <w:shd w:val="clear" w:color="auto" w:fill="auto"/>
            <w:vAlign w:val="bottom"/>
          </w:tcPr>
          <w:p w14:paraId="40B367D8" w14:textId="77777777" w:rsidR="00E463B3" w:rsidRDefault="00E463B3">
            <w:pPr>
              <w:spacing w:line="0" w:lineRule="atLeast"/>
              <w:rPr>
                <w:rFonts w:ascii="Times New Roman" w:eastAsia="Times New Roman" w:hAnsi="Times New Roman"/>
              </w:rPr>
            </w:pPr>
          </w:p>
        </w:tc>
        <w:tc>
          <w:tcPr>
            <w:tcW w:w="520" w:type="dxa"/>
            <w:shd w:val="clear" w:color="auto" w:fill="auto"/>
            <w:vAlign w:val="bottom"/>
          </w:tcPr>
          <w:p w14:paraId="3DA3A555" w14:textId="77777777" w:rsidR="00E463B3" w:rsidRDefault="00E463B3">
            <w:pPr>
              <w:spacing w:line="218" w:lineRule="exact"/>
              <w:rPr>
                <w:rFonts w:ascii="Arial" w:eastAsia="Arial" w:hAnsi="Arial"/>
                <w:w w:val="85"/>
                <w:sz w:val="24"/>
              </w:rPr>
            </w:pPr>
            <w:r>
              <w:rPr>
                <w:rFonts w:ascii="Arial" w:eastAsia="Arial" w:hAnsi="Arial"/>
                <w:w w:val="85"/>
                <w:sz w:val="24"/>
              </w:rPr>
              <w:t>seen.</w:t>
            </w:r>
          </w:p>
        </w:tc>
        <w:tc>
          <w:tcPr>
            <w:tcW w:w="20" w:type="dxa"/>
            <w:vMerge/>
            <w:shd w:val="clear" w:color="auto" w:fill="auto"/>
            <w:vAlign w:val="bottom"/>
          </w:tcPr>
          <w:p w14:paraId="4A0A7BE1" w14:textId="77777777" w:rsidR="00E463B3" w:rsidRDefault="00E463B3">
            <w:pPr>
              <w:spacing w:line="0" w:lineRule="atLeast"/>
              <w:rPr>
                <w:rFonts w:ascii="Times New Roman" w:eastAsia="Times New Roman" w:hAnsi="Times New Roman"/>
              </w:rPr>
            </w:pPr>
          </w:p>
        </w:tc>
        <w:tc>
          <w:tcPr>
            <w:tcW w:w="500" w:type="dxa"/>
            <w:vMerge/>
            <w:shd w:val="clear" w:color="auto" w:fill="auto"/>
            <w:vAlign w:val="bottom"/>
          </w:tcPr>
          <w:p w14:paraId="0F3F43F4" w14:textId="77777777" w:rsidR="00E463B3" w:rsidRDefault="00E463B3">
            <w:pPr>
              <w:spacing w:line="0" w:lineRule="atLeast"/>
              <w:rPr>
                <w:rFonts w:ascii="Times New Roman" w:eastAsia="Times New Roman" w:hAnsi="Times New Roman"/>
              </w:rPr>
            </w:pPr>
          </w:p>
        </w:tc>
        <w:tc>
          <w:tcPr>
            <w:tcW w:w="220" w:type="dxa"/>
            <w:vMerge/>
            <w:shd w:val="clear" w:color="auto" w:fill="auto"/>
            <w:vAlign w:val="bottom"/>
          </w:tcPr>
          <w:p w14:paraId="091E999F" w14:textId="77777777" w:rsidR="00E463B3" w:rsidRDefault="00E463B3">
            <w:pPr>
              <w:spacing w:line="0" w:lineRule="atLeast"/>
              <w:rPr>
                <w:rFonts w:ascii="Times New Roman" w:eastAsia="Times New Roman" w:hAnsi="Times New Roman"/>
              </w:rPr>
            </w:pPr>
          </w:p>
        </w:tc>
        <w:tc>
          <w:tcPr>
            <w:tcW w:w="920" w:type="dxa"/>
            <w:vMerge/>
            <w:shd w:val="clear" w:color="auto" w:fill="auto"/>
            <w:vAlign w:val="bottom"/>
          </w:tcPr>
          <w:p w14:paraId="75F82227" w14:textId="77777777" w:rsidR="00E463B3" w:rsidRDefault="00E463B3">
            <w:pPr>
              <w:spacing w:line="0" w:lineRule="atLeast"/>
              <w:rPr>
                <w:rFonts w:ascii="Times New Roman" w:eastAsia="Times New Roman" w:hAnsi="Times New Roman"/>
              </w:rPr>
            </w:pPr>
          </w:p>
        </w:tc>
        <w:tc>
          <w:tcPr>
            <w:tcW w:w="20" w:type="dxa"/>
            <w:vMerge/>
            <w:shd w:val="clear" w:color="auto" w:fill="auto"/>
            <w:vAlign w:val="bottom"/>
          </w:tcPr>
          <w:p w14:paraId="4B43379D" w14:textId="77777777" w:rsidR="00E463B3" w:rsidRDefault="00E463B3">
            <w:pPr>
              <w:spacing w:line="0" w:lineRule="atLeast"/>
              <w:rPr>
                <w:rFonts w:ascii="Times New Roman" w:eastAsia="Times New Roman" w:hAnsi="Times New Roman"/>
              </w:rPr>
            </w:pPr>
          </w:p>
        </w:tc>
        <w:tc>
          <w:tcPr>
            <w:tcW w:w="20" w:type="dxa"/>
            <w:vMerge/>
            <w:shd w:val="clear" w:color="auto" w:fill="auto"/>
            <w:vAlign w:val="bottom"/>
          </w:tcPr>
          <w:p w14:paraId="6CB96F34" w14:textId="77777777" w:rsidR="00E463B3" w:rsidRDefault="00E463B3">
            <w:pPr>
              <w:spacing w:line="0" w:lineRule="atLeast"/>
              <w:rPr>
                <w:rFonts w:ascii="Times New Roman" w:eastAsia="Times New Roman" w:hAnsi="Times New Roman"/>
              </w:rPr>
            </w:pPr>
          </w:p>
        </w:tc>
        <w:tc>
          <w:tcPr>
            <w:tcW w:w="720" w:type="dxa"/>
            <w:vMerge/>
            <w:shd w:val="clear" w:color="auto" w:fill="auto"/>
            <w:vAlign w:val="bottom"/>
          </w:tcPr>
          <w:p w14:paraId="20EC10AF" w14:textId="77777777" w:rsidR="00E463B3" w:rsidRDefault="00E463B3">
            <w:pPr>
              <w:spacing w:line="0" w:lineRule="atLeast"/>
              <w:rPr>
                <w:rFonts w:ascii="Times New Roman" w:eastAsia="Times New Roman" w:hAnsi="Times New Roman"/>
              </w:rPr>
            </w:pPr>
          </w:p>
        </w:tc>
        <w:tc>
          <w:tcPr>
            <w:tcW w:w="120" w:type="dxa"/>
            <w:vMerge/>
            <w:shd w:val="clear" w:color="auto" w:fill="auto"/>
            <w:vAlign w:val="bottom"/>
          </w:tcPr>
          <w:p w14:paraId="1B48C78B" w14:textId="77777777" w:rsidR="00E463B3" w:rsidRDefault="00E463B3">
            <w:pPr>
              <w:spacing w:line="0" w:lineRule="atLeast"/>
              <w:rPr>
                <w:rFonts w:ascii="Times New Roman" w:eastAsia="Times New Roman" w:hAnsi="Times New Roman"/>
              </w:rPr>
            </w:pPr>
          </w:p>
        </w:tc>
        <w:tc>
          <w:tcPr>
            <w:tcW w:w="320" w:type="dxa"/>
            <w:vMerge/>
            <w:shd w:val="clear" w:color="auto" w:fill="auto"/>
            <w:vAlign w:val="bottom"/>
          </w:tcPr>
          <w:p w14:paraId="521BDB4A" w14:textId="77777777" w:rsidR="00E463B3" w:rsidRDefault="00E463B3">
            <w:pPr>
              <w:spacing w:line="0" w:lineRule="atLeast"/>
              <w:rPr>
                <w:rFonts w:ascii="Times New Roman" w:eastAsia="Times New Roman" w:hAnsi="Times New Roman"/>
              </w:rPr>
            </w:pPr>
          </w:p>
        </w:tc>
        <w:tc>
          <w:tcPr>
            <w:tcW w:w="20" w:type="dxa"/>
            <w:vMerge/>
            <w:shd w:val="clear" w:color="auto" w:fill="auto"/>
            <w:vAlign w:val="bottom"/>
          </w:tcPr>
          <w:p w14:paraId="11B87DC7" w14:textId="77777777" w:rsidR="00E463B3" w:rsidRDefault="00E463B3">
            <w:pPr>
              <w:spacing w:line="0" w:lineRule="atLeast"/>
              <w:rPr>
                <w:rFonts w:ascii="Times New Roman" w:eastAsia="Times New Roman" w:hAnsi="Times New Roman"/>
              </w:rPr>
            </w:pPr>
          </w:p>
        </w:tc>
        <w:tc>
          <w:tcPr>
            <w:tcW w:w="140" w:type="dxa"/>
            <w:vMerge/>
            <w:shd w:val="clear" w:color="auto" w:fill="auto"/>
            <w:vAlign w:val="bottom"/>
          </w:tcPr>
          <w:p w14:paraId="6DBDF13D" w14:textId="77777777" w:rsidR="00E463B3" w:rsidRDefault="00E463B3">
            <w:pPr>
              <w:spacing w:line="0" w:lineRule="atLeast"/>
              <w:rPr>
                <w:rFonts w:ascii="Times New Roman" w:eastAsia="Times New Roman" w:hAnsi="Times New Roman"/>
              </w:rPr>
            </w:pPr>
          </w:p>
        </w:tc>
        <w:tc>
          <w:tcPr>
            <w:tcW w:w="880" w:type="dxa"/>
            <w:gridSpan w:val="2"/>
            <w:vMerge/>
            <w:tcBorders>
              <w:right w:val="single" w:sz="8" w:space="0" w:color="auto"/>
            </w:tcBorders>
            <w:shd w:val="clear" w:color="auto" w:fill="auto"/>
            <w:vAlign w:val="bottom"/>
          </w:tcPr>
          <w:p w14:paraId="2ADCA8F9" w14:textId="77777777" w:rsidR="00E463B3" w:rsidRDefault="00E463B3">
            <w:pPr>
              <w:spacing w:line="0" w:lineRule="atLeast"/>
              <w:rPr>
                <w:rFonts w:ascii="Times New Roman" w:eastAsia="Times New Roman" w:hAnsi="Times New Roman"/>
              </w:rPr>
            </w:pPr>
          </w:p>
        </w:tc>
        <w:tc>
          <w:tcPr>
            <w:tcW w:w="100" w:type="dxa"/>
            <w:vMerge/>
            <w:shd w:val="clear" w:color="auto" w:fill="auto"/>
            <w:vAlign w:val="bottom"/>
          </w:tcPr>
          <w:p w14:paraId="6E4B1D04" w14:textId="77777777" w:rsidR="00E463B3" w:rsidRDefault="00E463B3">
            <w:pPr>
              <w:spacing w:line="0" w:lineRule="atLeast"/>
              <w:rPr>
                <w:rFonts w:ascii="Times New Roman" w:eastAsia="Times New Roman" w:hAnsi="Times New Roman"/>
              </w:rPr>
            </w:pPr>
          </w:p>
        </w:tc>
        <w:tc>
          <w:tcPr>
            <w:tcW w:w="5480" w:type="dxa"/>
            <w:gridSpan w:val="20"/>
            <w:vMerge/>
            <w:tcBorders>
              <w:right w:val="single" w:sz="8" w:space="0" w:color="auto"/>
            </w:tcBorders>
            <w:shd w:val="clear" w:color="auto" w:fill="auto"/>
            <w:vAlign w:val="bottom"/>
          </w:tcPr>
          <w:p w14:paraId="52A50402" w14:textId="77777777" w:rsidR="00E463B3" w:rsidRDefault="00E463B3">
            <w:pPr>
              <w:spacing w:line="0" w:lineRule="atLeast"/>
              <w:rPr>
                <w:rFonts w:ascii="Times New Roman" w:eastAsia="Times New Roman" w:hAnsi="Times New Roman"/>
              </w:rPr>
            </w:pPr>
          </w:p>
        </w:tc>
      </w:tr>
      <w:tr w:rsidR="00E463B3" w14:paraId="5BEB13B1" w14:textId="77777777">
        <w:trPr>
          <w:trHeight w:val="20"/>
        </w:trPr>
        <w:tc>
          <w:tcPr>
            <w:tcW w:w="100" w:type="dxa"/>
            <w:tcBorders>
              <w:left w:val="single" w:sz="8" w:space="0" w:color="auto"/>
            </w:tcBorders>
            <w:shd w:val="clear" w:color="auto" w:fill="auto"/>
            <w:vAlign w:val="bottom"/>
          </w:tcPr>
          <w:p w14:paraId="18F15D3E" w14:textId="77777777" w:rsidR="00E463B3" w:rsidRDefault="00E463B3">
            <w:pPr>
              <w:spacing w:line="20" w:lineRule="exact"/>
              <w:rPr>
                <w:rFonts w:ascii="Times New Roman" w:eastAsia="Times New Roman" w:hAnsi="Times New Roman"/>
                <w:sz w:val="1"/>
              </w:rPr>
            </w:pPr>
          </w:p>
        </w:tc>
        <w:tc>
          <w:tcPr>
            <w:tcW w:w="520" w:type="dxa"/>
            <w:shd w:val="clear" w:color="auto" w:fill="auto"/>
            <w:vAlign w:val="bottom"/>
          </w:tcPr>
          <w:p w14:paraId="7E92D9BA" w14:textId="77777777" w:rsidR="00E463B3" w:rsidRDefault="00E463B3">
            <w:pPr>
              <w:spacing w:line="20" w:lineRule="exact"/>
              <w:rPr>
                <w:rFonts w:ascii="Times New Roman" w:eastAsia="Times New Roman" w:hAnsi="Times New Roman"/>
                <w:sz w:val="1"/>
              </w:rPr>
            </w:pPr>
          </w:p>
        </w:tc>
        <w:tc>
          <w:tcPr>
            <w:tcW w:w="20" w:type="dxa"/>
            <w:shd w:val="clear" w:color="auto" w:fill="auto"/>
            <w:vAlign w:val="bottom"/>
          </w:tcPr>
          <w:p w14:paraId="62B7BC57" w14:textId="77777777" w:rsidR="00E463B3" w:rsidRDefault="00E463B3">
            <w:pPr>
              <w:spacing w:line="20" w:lineRule="exact"/>
              <w:rPr>
                <w:rFonts w:ascii="Times New Roman" w:eastAsia="Times New Roman" w:hAnsi="Times New Roman"/>
                <w:sz w:val="1"/>
              </w:rPr>
            </w:pPr>
          </w:p>
        </w:tc>
        <w:tc>
          <w:tcPr>
            <w:tcW w:w="500" w:type="dxa"/>
            <w:shd w:val="clear" w:color="auto" w:fill="auto"/>
            <w:vAlign w:val="bottom"/>
          </w:tcPr>
          <w:p w14:paraId="3DC1348A" w14:textId="77777777" w:rsidR="00E463B3" w:rsidRDefault="00E463B3">
            <w:pPr>
              <w:spacing w:line="20" w:lineRule="exact"/>
              <w:rPr>
                <w:rFonts w:ascii="Times New Roman" w:eastAsia="Times New Roman" w:hAnsi="Times New Roman"/>
                <w:sz w:val="1"/>
              </w:rPr>
            </w:pPr>
          </w:p>
        </w:tc>
        <w:tc>
          <w:tcPr>
            <w:tcW w:w="220" w:type="dxa"/>
            <w:shd w:val="clear" w:color="auto" w:fill="auto"/>
            <w:vAlign w:val="bottom"/>
          </w:tcPr>
          <w:p w14:paraId="3809714B" w14:textId="77777777" w:rsidR="00E463B3" w:rsidRDefault="00E463B3">
            <w:pPr>
              <w:spacing w:line="20" w:lineRule="exact"/>
              <w:rPr>
                <w:rFonts w:ascii="Times New Roman" w:eastAsia="Times New Roman" w:hAnsi="Times New Roman"/>
                <w:sz w:val="1"/>
              </w:rPr>
            </w:pPr>
          </w:p>
        </w:tc>
        <w:tc>
          <w:tcPr>
            <w:tcW w:w="920" w:type="dxa"/>
            <w:shd w:val="clear" w:color="auto" w:fill="auto"/>
            <w:vAlign w:val="bottom"/>
          </w:tcPr>
          <w:p w14:paraId="5D4C17F2" w14:textId="77777777" w:rsidR="00E463B3" w:rsidRDefault="00E463B3">
            <w:pPr>
              <w:spacing w:line="20" w:lineRule="exact"/>
              <w:rPr>
                <w:rFonts w:ascii="Times New Roman" w:eastAsia="Times New Roman" w:hAnsi="Times New Roman"/>
                <w:sz w:val="1"/>
              </w:rPr>
            </w:pPr>
          </w:p>
        </w:tc>
        <w:tc>
          <w:tcPr>
            <w:tcW w:w="20" w:type="dxa"/>
            <w:shd w:val="clear" w:color="auto" w:fill="auto"/>
            <w:vAlign w:val="bottom"/>
          </w:tcPr>
          <w:p w14:paraId="4B3F869D" w14:textId="77777777" w:rsidR="00E463B3" w:rsidRDefault="00E463B3">
            <w:pPr>
              <w:spacing w:line="20" w:lineRule="exact"/>
              <w:rPr>
                <w:rFonts w:ascii="Times New Roman" w:eastAsia="Times New Roman" w:hAnsi="Times New Roman"/>
                <w:sz w:val="1"/>
              </w:rPr>
            </w:pPr>
          </w:p>
        </w:tc>
        <w:tc>
          <w:tcPr>
            <w:tcW w:w="20" w:type="dxa"/>
            <w:shd w:val="clear" w:color="auto" w:fill="auto"/>
            <w:vAlign w:val="bottom"/>
          </w:tcPr>
          <w:p w14:paraId="5F1C1DDC" w14:textId="77777777" w:rsidR="00E463B3" w:rsidRDefault="00E463B3">
            <w:pPr>
              <w:spacing w:line="20" w:lineRule="exact"/>
              <w:rPr>
                <w:rFonts w:ascii="Times New Roman" w:eastAsia="Times New Roman" w:hAnsi="Times New Roman"/>
                <w:sz w:val="1"/>
              </w:rPr>
            </w:pPr>
          </w:p>
        </w:tc>
        <w:tc>
          <w:tcPr>
            <w:tcW w:w="720" w:type="dxa"/>
            <w:shd w:val="clear" w:color="auto" w:fill="auto"/>
            <w:vAlign w:val="bottom"/>
          </w:tcPr>
          <w:p w14:paraId="54B25F2E" w14:textId="77777777" w:rsidR="00E463B3" w:rsidRDefault="00E463B3">
            <w:pPr>
              <w:spacing w:line="20" w:lineRule="exact"/>
              <w:rPr>
                <w:rFonts w:ascii="Times New Roman" w:eastAsia="Times New Roman" w:hAnsi="Times New Roman"/>
                <w:sz w:val="1"/>
              </w:rPr>
            </w:pPr>
          </w:p>
        </w:tc>
        <w:tc>
          <w:tcPr>
            <w:tcW w:w="120" w:type="dxa"/>
            <w:shd w:val="clear" w:color="auto" w:fill="auto"/>
            <w:vAlign w:val="bottom"/>
          </w:tcPr>
          <w:p w14:paraId="59FA54E1" w14:textId="77777777" w:rsidR="00E463B3" w:rsidRDefault="00E463B3">
            <w:pPr>
              <w:spacing w:line="20" w:lineRule="exact"/>
              <w:rPr>
                <w:rFonts w:ascii="Times New Roman" w:eastAsia="Times New Roman" w:hAnsi="Times New Roman"/>
                <w:sz w:val="1"/>
              </w:rPr>
            </w:pPr>
          </w:p>
        </w:tc>
        <w:tc>
          <w:tcPr>
            <w:tcW w:w="320" w:type="dxa"/>
            <w:shd w:val="clear" w:color="auto" w:fill="auto"/>
            <w:vAlign w:val="bottom"/>
          </w:tcPr>
          <w:p w14:paraId="73972E87" w14:textId="77777777" w:rsidR="00E463B3" w:rsidRDefault="00E463B3">
            <w:pPr>
              <w:spacing w:line="20" w:lineRule="exact"/>
              <w:rPr>
                <w:rFonts w:ascii="Times New Roman" w:eastAsia="Times New Roman" w:hAnsi="Times New Roman"/>
                <w:sz w:val="1"/>
              </w:rPr>
            </w:pPr>
          </w:p>
        </w:tc>
        <w:tc>
          <w:tcPr>
            <w:tcW w:w="20" w:type="dxa"/>
            <w:shd w:val="clear" w:color="auto" w:fill="auto"/>
            <w:vAlign w:val="bottom"/>
          </w:tcPr>
          <w:p w14:paraId="09E0D560" w14:textId="77777777" w:rsidR="00E463B3" w:rsidRDefault="00E463B3">
            <w:pPr>
              <w:spacing w:line="20" w:lineRule="exact"/>
              <w:rPr>
                <w:rFonts w:ascii="Times New Roman" w:eastAsia="Times New Roman" w:hAnsi="Times New Roman"/>
                <w:sz w:val="1"/>
              </w:rPr>
            </w:pPr>
          </w:p>
        </w:tc>
        <w:tc>
          <w:tcPr>
            <w:tcW w:w="140" w:type="dxa"/>
            <w:shd w:val="clear" w:color="auto" w:fill="auto"/>
            <w:vAlign w:val="bottom"/>
          </w:tcPr>
          <w:p w14:paraId="11667FBF" w14:textId="77777777" w:rsidR="00E463B3" w:rsidRDefault="00E463B3">
            <w:pPr>
              <w:spacing w:line="20" w:lineRule="exact"/>
              <w:rPr>
                <w:rFonts w:ascii="Times New Roman" w:eastAsia="Times New Roman" w:hAnsi="Times New Roman"/>
                <w:sz w:val="1"/>
              </w:rPr>
            </w:pPr>
          </w:p>
        </w:tc>
        <w:tc>
          <w:tcPr>
            <w:tcW w:w="80" w:type="dxa"/>
            <w:shd w:val="clear" w:color="auto" w:fill="auto"/>
            <w:vAlign w:val="bottom"/>
          </w:tcPr>
          <w:p w14:paraId="243F7AE2" w14:textId="77777777" w:rsidR="00E463B3" w:rsidRDefault="00E463B3">
            <w:pPr>
              <w:spacing w:line="20" w:lineRule="exact"/>
              <w:rPr>
                <w:rFonts w:ascii="Times New Roman" w:eastAsia="Times New Roman" w:hAnsi="Times New Roman"/>
                <w:sz w:val="1"/>
              </w:rPr>
            </w:pPr>
          </w:p>
        </w:tc>
        <w:tc>
          <w:tcPr>
            <w:tcW w:w="800" w:type="dxa"/>
            <w:tcBorders>
              <w:right w:val="single" w:sz="8" w:space="0" w:color="auto"/>
            </w:tcBorders>
            <w:shd w:val="clear" w:color="auto" w:fill="auto"/>
            <w:vAlign w:val="bottom"/>
          </w:tcPr>
          <w:p w14:paraId="325A084B" w14:textId="77777777" w:rsidR="00E463B3" w:rsidRDefault="00E463B3">
            <w:pPr>
              <w:spacing w:line="20" w:lineRule="exact"/>
              <w:rPr>
                <w:rFonts w:ascii="Times New Roman" w:eastAsia="Times New Roman" w:hAnsi="Times New Roman"/>
                <w:sz w:val="1"/>
              </w:rPr>
            </w:pPr>
          </w:p>
        </w:tc>
        <w:tc>
          <w:tcPr>
            <w:tcW w:w="100" w:type="dxa"/>
            <w:shd w:val="clear" w:color="auto" w:fill="auto"/>
            <w:vAlign w:val="bottom"/>
          </w:tcPr>
          <w:p w14:paraId="42FCF711" w14:textId="77777777" w:rsidR="00E463B3" w:rsidRDefault="00E463B3">
            <w:pPr>
              <w:spacing w:line="20" w:lineRule="exact"/>
              <w:rPr>
                <w:rFonts w:ascii="Times New Roman" w:eastAsia="Times New Roman" w:hAnsi="Times New Roman"/>
                <w:sz w:val="1"/>
              </w:rPr>
            </w:pPr>
          </w:p>
        </w:tc>
        <w:tc>
          <w:tcPr>
            <w:tcW w:w="1320" w:type="dxa"/>
            <w:tcBorders>
              <w:top w:val="single" w:sz="8" w:space="0" w:color="auto"/>
            </w:tcBorders>
            <w:shd w:val="clear" w:color="auto" w:fill="auto"/>
            <w:vAlign w:val="bottom"/>
          </w:tcPr>
          <w:p w14:paraId="7D9F2E80" w14:textId="77777777" w:rsidR="00E463B3" w:rsidRDefault="00E463B3">
            <w:pPr>
              <w:spacing w:line="20" w:lineRule="exact"/>
              <w:rPr>
                <w:rFonts w:ascii="Times New Roman" w:eastAsia="Times New Roman" w:hAnsi="Times New Roman"/>
                <w:sz w:val="1"/>
              </w:rPr>
            </w:pPr>
          </w:p>
        </w:tc>
        <w:tc>
          <w:tcPr>
            <w:tcW w:w="400" w:type="dxa"/>
            <w:tcBorders>
              <w:top w:val="single" w:sz="8" w:space="0" w:color="auto"/>
            </w:tcBorders>
            <w:shd w:val="clear" w:color="auto" w:fill="auto"/>
            <w:vAlign w:val="bottom"/>
          </w:tcPr>
          <w:p w14:paraId="5EC7D0D8" w14:textId="77777777" w:rsidR="00E463B3" w:rsidRDefault="00E463B3">
            <w:pPr>
              <w:spacing w:line="20" w:lineRule="exact"/>
              <w:rPr>
                <w:rFonts w:ascii="Times New Roman" w:eastAsia="Times New Roman" w:hAnsi="Times New Roman"/>
                <w:sz w:val="1"/>
              </w:rPr>
            </w:pPr>
          </w:p>
        </w:tc>
        <w:tc>
          <w:tcPr>
            <w:tcW w:w="580" w:type="dxa"/>
            <w:tcBorders>
              <w:top w:val="single" w:sz="8" w:space="0" w:color="auto"/>
            </w:tcBorders>
            <w:shd w:val="clear" w:color="auto" w:fill="auto"/>
            <w:vAlign w:val="bottom"/>
          </w:tcPr>
          <w:p w14:paraId="32A3E17C" w14:textId="77777777" w:rsidR="00E463B3" w:rsidRDefault="00E463B3">
            <w:pPr>
              <w:spacing w:line="20" w:lineRule="exact"/>
              <w:rPr>
                <w:rFonts w:ascii="Times New Roman" w:eastAsia="Times New Roman" w:hAnsi="Times New Roman"/>
                <w:sz w:val="1"/>
              </w:rPr>
            </w:pPr>
          </w:p>
        </w:tc>
        <w:tc>
          <w:tcPr>
            <w:tcW w:w="280" w:type="dxa"/>
            <w:tcBorders>
              <w:top w:val="single" w:sz="8" w:space="0" w:color="auto"/>
            </w:tcBorders>
            <w:shd w:val="clear" w:color="auto" w:fill="auto"/>
            <w:vAlign w:val="bottom"/>
          </w:tcPr>
          <w:p w14:paraId="540E24EB" w14:textId="77777777" w:rsidR="00E463B3" w:rsidRDefault="00E463B3">
            <w:pPr>
              <w:spacing w:line="20" w:lineRule="exact"/>
              <w:rPr>
                <w:rFonts w:ascii="Times New Roman" w:eastAsia="Times New Roman" w:hAnsi="Times New Roman"/>
                <w:sz w:val="1"/>
              </w:rPr>
            </w:pPr>
          </w:p>
        </w:tc>
        <w:tc>
          <w:tcPr>
            <w:tcW w:w="340" w:type="dxa"/>
            <w:tcBorders>
              <w:top w:val="single" w:sz="8" w:space="0" w:color="auto"/>
            </w:tcBorders>
            <w:shd w:val="clear" w:color="auto" w:fill="auto"/>
            <w:vAlign w:val="bottom"/>
          </w:tcPr>
          <w:p w14:paraId="3DAB212A" w14:textId="77777777" w:rsidR="00E463B3" w:rsidRDefault="00E463B3">
            <w:pPr>
              <w:spacing w:line="20" w:lineRule="exact"/>
              <w:rPr>
                <w:rFonts w:ascii="Times New Roman" w:eastAsia="Times New Roman" w:hAnsi="Times New Roman"/>
                <w:sz w:val="1"/>
              </w:rPr>
            </w:pPr>
          </w:p>
        </w:tc>
        <w:tc>
          <w:tcPr>
            <w:tcW w:w="220" w:type="dxa"/>
            <w:tcBorders>
              <w:top w:val="single" w:sz="8" w:space="0" w:color="auto"/>
            </w:tcBorders>
            <w:shd w:val="clear" w:color="auto" w:fill="auto"/>
            <w:vAlign w:val="bottom"/>
          </w:tcPr>
          <w:p w14:paraId="69242145" w14:textId="77777777" w:rsidR="00E463B3" w:rsidRDefault="00E463B3">
            <w:pPr>
              <w:spacing w:line="20" w:lineRule="exact"/>
              <w:rPr>
                <w:rFonts w:ascii="Times New Roman" w:eastAsia="Times New Roman" w:hAnsi="Times New Roman"/>
                <w:sz w:val="1"/>
              </w:rPr>
            </w:pPr>
          </w:p>
        </w:tc>
        <w:tc>
          <w:tcPr>
            <w:tcW w:w="160" w:type="dxa"/>
            <w:tcBorders>
              <w:top w:val="single" w:sz="8" w:space="0" w:color="auto"/>
            </w:tcBorders>
            <w:shd w:val="clear" w:color="auto" w:fill="auto"/>
            <w:vAlign w:val="bottom"/>
          </w:tcPr>
          <w:p w14:paraId="2A1D4C2E" w14:textId="77777777" w:rsidR="00E463B3" w:rsidRDefault="00E463B3">
            <w:pPr>
              <w:spacing w:line="20" w:lineRule="exact"/>
              <w:rPr>
                <w:rFonts w:ascii="Times New Roman" w:eastAsia="Times New Roman" w:hAnsi="Times New Roman"/>
                <w:sz w:val="1"/>
              </w:rPr>
            </w:pPr>
          </w:p>
        </w:tc>
        <w:tc>
          <w:tcPr>
            <w:tcW w:w="80" w:type="dxa"/>
            <w:tcBorders>
              <w:top w:val="single" w:sz="8" w:space="0" w:color="auto"/>
            </w:tcBorders>
            <w:shd w:val="clear" w:color="auto" w:fill="auto"/>
            <w:vAlign w:val="bottom"/>
          </w:tcPr>
          <w:p w14:paraId="41003AB5" w14:textId="77777777" w:rsidR="00E463B3" w:rsidRDefault="00E463B3">
            <w:pPr>
              <w:spacing w:line="20" w:lineRule="exact"/>
              <w:rPr>
                <w:rFonts w:ascii="Times New Roman" w:eastAsia="Times New Roman" w:hAnsi="Times New Roman"/>
                <w:sz w:val="1"/>
              </w:rPr>
            </w:pPr>
          </w:p>
        </w:tc>
        <w:tc>
          <w:tcPr>
            <w:tcW w:w="160" w:type="dxa"/>
            <w:tcBorders>
              <w:top w:val="single" w:sz="8" w:space="0" w:color="auto"/>
            </w:tcBorders>
            <w:shd w:val="clear" w:color="auto" w:fill="auto"/>
            <w:vAlign w:val="bottom"/>
          </w:tcPr>
          <w:p w14:paraId="40D8FBDC" w14:textId="77777777" w:rsidR="00E463B3" w:rsidRDefault="00E463B3">
            <w:pPr>
              <w:spacing w:line="20" w:lineRule="exact"/>
              <w:rPr>
                <w:rFonts w:ascii="Times New Roman" w:eastAsia="Times New Roman" w:hAnsi="Times New Roman"/>
                <w:sz w:val="1"/>
              </w:rPr>
            </w:pPr>
          </w:p>
        </w:tc>
        <w:tc>
          <w:tcPr>
            <w:tcW w:w="60" w:type="dxa"/>
            <w:tcBorders>
              <w:top w:val="single" w:sz="8" w:space="0" w:color="auto"/>
            </w:tcBorders>
            <w:shd w:val="clear" w:color="auto" w:fill="auto"/>
            <w:vAlign w:val="bottom"/>
          </w:tcPr>
          <w:p w14:paraId="5F42F30C" w14:textId="77777777" w:rsidR="00E463B3" w:rsidRDefault="00E463B3">
            <w:pPr>
              <w:spacing w:line="20" w:lineRule="exact"/>
              <w:rPr>
                <w:rFonts w:ascii="Times New Roman" w:eastAsia="Times New Roman" w:hAnsi="Times New Roman"/>
                <w:sz w:val="1"/>
              </w:rPr>
            </w:pPr>
          </w:p>
        </w:tc>
        <w:tc>
          <w:tcPr>
            <w:tcW w:w="120" w:type="dxa"/>
            <w:shd w:val="clear" w:color="auto" w:fill="auto"/>
            <w:vAlign w:val="bottom"/>
          </w:tcPr>
          <w:p w14:paraId="2673022E" w14:textId="77777777" w:rsidR="00E463B3" w:rsidRDefault="00E463B3">
            <w:pPr>
              <w:spacing w:line="20" w:lineRule="exact"/>
              <w:rPr>
                <w:rFonts w:ascii="Times New Roman" w:eastAsia="Times New Roman" w:hAnsi="Times New Roman"/>
                <w:sz w:val="1"/>
              </w:rPr>
            </w:pPr>
          </w:p>
        </w:tc>
        <w:tc>
          <w:tcPr>
            <w:tcW w:w="20" w:type="dxa"/>
            <w:shd w:val="clear" w:color="auto" w:fill="auto"/>
            <w:vAlign w:val="bottom"/>
          </w:tcPr>
          <w:p w14:paraId="25276AFD" w14:textId="77777777" w:rsidR="00E463B3" w:rsidRDefault="00E463B3">
            <w:pPr>
              <w:spacing w:line="20" w:lineRule="exact"/>
              <w:rPr>
                <w:rFonts w:ascii="Times New Roman" w:eastAsia="Times New Roman" w:hAnsi="Times New Roman"/>
                <w:sz w:val="1"/>
              </w:rPr>
            </w:pPr>
          </w:p>
        </w:tc>
        <w:tc>
          <w:tcPr>
            <w:tcW w:w="300" w:type="dxa"/>
            <w:gridSpan w:val="2"/>
            <w:tcBorders>
              <w:top w:val="single" w:sz="8" w:space="0" w:color="auto"/>
            </w:tcBorders>
            <w:shd w:val="clear" w:color="auto" w:fill="000000"/>
            <w:vAlign w:val="bottom"/>
          </w:tcPr>
          <w:p w14:paraId="7440424D" w14:textId="77777777" w:rsidR="00E463B3" w:rsidRDefault="00E463B3">
            <w:pPr>
              <w:spacing w:line="20" w:lineRule="exact"/>
              <w:rPr>
                <w:rFonts w:ascii="Times New Roman" w:eastAsia="Times New Roman" w:hAnsi="Times New Roman"/>
                <w:sz w:val="1"/>
              </w:rPr>
            </w:pPr>
          </w:p>
        </w:tc>
        <w:tc>
          <w:tcPr>
            <w:tcW w:w="60" w:type="dxa"/>
            <w:vMerge w:val="restart"/>
            <w:shd w:val="clear" w:color="auto" w:fill="auto"/>
            <w:vAlign w:val="bottom"/>
          </w:tcPr>
          <w:p w14:paraId="603C6E5F" w14:textId="77777777" w:rsidR="00E463B3" w:rsidRDefault="00E463B3">
            <w:pPr>
              <w:spacing w:line="20" w:lineRule="exact"/>
              <w:rPr>
                <w:rFonts w:ascii="Times New Roman" w:eastAsia="Times New Roman" w:hAnsi="Times New Roman"/>
                <w:sz w:val="1"/>
              </w:rPr>
            </w:pPr>
          </w:p>
        </w:tc>
        <w:tc>
          <w:tcPr>
            <w:tcW w:w="260" w:type="dxa"/>
            <w:vMerge w:val="restart"/>
            <w:shd w:val="clear" w:color="auto" w:fill="auto"/>
            <w:vAlign w:val="bottom"/>
          </w:tcPr>
          <w:p w14:paraId="096309A8" w14:textId="77777777" w:rsidR="00E463B3" w:rsidRDefault="00E463B3">
            <w:pPr>
              <w:spacing w:line="20" w:lineRule="exact"/>
              <w:rPr>
                <w:rFonts w:ascii="Times New Roman" w:eastAsia="Times New Roman" w:hAnsi="Times New Roman"/>
                <w:sz w:val="1"/>
              </w:rPr>
            </w:pPr>
          </w:p>
        </w:tc>
        <w:tc>
          <w:tcPr>
            <w:tcW w:w="20" w:type="dxa"/>
            <w:vMerge w:val="restart"/>
            <w:shd w:val="clear" w:color="auto" w:fill="auto"/>
            <w:vAlign w:val="bottom"/>
          </w:tcPr>
          <w:p w14:paraId="37762F06" w14:textId="77777777" w:rsidR="00E463B3" w:rsidRDefault="00E463B3">
            <w:pPr>
              <w:spacing w:line="20" w:lineRule="exact"/>
              <w:rPr>
                <w:rFonts w:ascii="Times New Roman" w:eastAsia="Times New Roman" w:hAnsi="Times New Roman"/>
                <w:sz w:val="1"/>
              </w:rPr>
            </w:pPr>
          </w:p>
        </w:tc>
        <w:tc>
          <w:tcPr>
            <w:tcW w:w="120" w:type="dxa"/>
            <w:vMerge w:val="restart"/>
            <w:shd w:val="clear" w:color="auto" w:fill="auto"/>
            <w:vAlign w:val="bottom"/>
          </w:tcPr>
          <w:p w14:paraId="4BF6CD79" w14:textId="77777777" w:rsidR="00E463B3" w:rsidRDefault="00E463B3">
            <w:pPr>
              <w:spacing w:line="20" w:lineRule="exact"/>
              <w:rPr>
                <w:rFonts w:ascii="Times New Roman" w:eastAsia="Times New Roman" w:hAnsi="Times New Roman"/>
                <w:sz w:val="1"/>
              </w:rPr>
            </w:pPr>
          </w:p>
        </w:tc>
        <w:tc>
          <w:tcPr>
            <w:tcW w:w="600" w:type="dxa"/>
            <w:vMerge w:val="restart"/>
            <w:shd w:val="clear" w:color="auto" w:fill="auto"/>
            <w:vAlign w:val="bottom"/>
          </w:tcPr>
          <w:p w14:paraId="5635820F" w14:textId="77777777" w:rsidR="00E463B3" w:rsidRDefault="00E463B3">
            <w:pPr>
              <w:spacing w:line="20" w:lineRule="exact"/>
              <w:rPr>
                <w:rFonts w:ascii="Times New Roman" w:eastAsia="Times New Roman" w:hAnsi="Times New Roman"/>
                <w:sz w:val="1"/>
              </w:rPr>
            </w:pPr>
          </w:p>
        </w:tc>
        <w:tc>
          <w:tcPr>
            <w:tcW w:w="400" w:type="dxa"/>
            <w:vMerge w:val="restart"/>
            <w:tcBorders>
              <w:right w:val="single" w:sz="8" w:space="0" w:color="auto"/>
            </w:tcBorders>
            <w:shd w:val="clear" w:color="auto" w:fill="auto"/>
            <w:vAlign w:val="bottom"/>
          </w:tcPr>
          <w:p w14:paraId="5DCB50E4" w14:textId="77777777" w:rsidR="00E463B3" w:rsidRDefault="00E463B3">
            <w:pPr>
              <w:spacing w:line="20" w:lineRule="exact"/>
              <w:rPr>
                <w:rFonts w:ascii="Times New Roman" w:eastAsia="Times New Roman" w:hAnsi="Times New Roman"/>
                <w:sz w:val="1"/>
              </w:rPr>
            </w:pPr>
          </w:p>
        </w:tc>
      </w:tr>
      <w:tr w:rsidR="00E463B3" w14:paraId="026990CB" w14:textId="77777777">
        <w:trPr>
          <w:trHeight w:val="298"/>
        </w:trPr>
        <w:tc>
          <w:tcPr>
            <w:tcW w:w="100" w:type="dxa"/>
            <w:tcBorders>
              <w:left w:val="single" w:sz="8" w:space="0" w:color="auto"/>
            </w:tcBorders>
            <w:shd w:val="clear" w:color="auto" w:fill="auto"/>
            <w:vAlign w:val="bottom"/>
          </w:tcPr>
          <w:p w14:paraId="645F5779" w14:textId="77777777" w:rsidR="00E463B3" w:rsidRDefault="00E463B3">
            <w:pPr>
              <w:spacing w:line="0" w:lineRule="atLeast"/>
              <w:rPr>
                <w:rFonts w:ascii="Times New Roman" w:eastAsia="Times New Roman" w:hAnsi="Times New Roman"/>
                <w:sz w:val="24"/>
              </w:rPr>
            </w:pPr>
          </w:p>
        </w:tc>
        <w:tc>
          <w:tcPr>
            <w:tcW w:w="520" w:type="dxa"/>
            <w:shd w:val="clear" w:color="auto" w:fill="auto"/>
            <w:vAlign w:val="bottom"/>
          </w:tcPr>
          <w:p w14:paraId="38ABA58F" w14:textId="77777777" w:rsidR="00E463B3" w:rsidRDefault="00E463B3">
            <w:pPr>
              <w:spacing w:line="0" w:lineRule="atLeast"/>
              <w:rPr>
                <w:rFonts w:ascii="Times New Roman" w:eastAsia="Times New Roman" w:hAnsi="Times New Roman"/>
                <w:sz w:val="24"/>
              </w:rPr>
            </w:pPr>
          </w:p>
        </w:tc>
        <w:tc>
          <w:tcPr>
            <w:tcW w:w="20" w:type="dxa"/>
            <w:shd w:val="clear" w:color="auto" w:fill="auto"/>
            <w:vAlign w:val="bottom"/>
          </w:tcPr>
          <w:p w14:paraId="2BFB284E" w14:textId="77777777" w:rsidR="00E463B3" w:rsidRDefault="00E463B3">
            <w:pPr>
              <w:spacing w:line="0" w:lineRule="atLeast"/>
              <w:rPr>
                <w:rFonts w:ascii="Times New Roman" w:eastAsia="Times New Roman" w:hAnsi="Times New Roman"/>
                <w:sz w:val="24"/>
              </w:rPr>
            </w:pPr>
          </w:p>
        </w:tc>
        <w:tc>
          <w:tcPr>
            <w:tcW w:w="500" w:type="dxa"/>
            <w:shd w:val="clear" w:color="auto" w:fill="auto"/>
            <w:vAlign w:val="bottom"/>
          </w:tcPr>
          <w:p w14:paraId="5D460B81" w14:textId="77777777" w:rsidR="00E463B3" w:rsidRDefault="00E463B3">
            <w:pPr>
              <w:spacing w:line="0" w:lineRule="atLeast"/>
              <w:rPr>
                <w:rFonts w:ascii="Times New Roman" w:eastAsia="Times New Roman" w:hAnsi="Times New Roman"/>
                <w:sz w:val="24"/>
              </w:rPr>
            </w:pPr>
          </w:p>
        </w:tc>
        <w:tc>
          <w:tcPr>
            <w:tcW w:w="220" w:type="dxa"/>
            <w:shd w:val="clear" w:color="auto" w:fill="auto"/>
            <w:vAlign w:val="bottom"/>
          </w:tcPr>
          <w:p w14:paraId="63344587" w14:textId="77777777" w:rsidR="00E463B3" w:rsidRDefault="00E463B3">
            <w:pPr>
              <w:spacing w:line="0" w:lineRule="atLeast"/>
              <w:rPr>
                <w:rFonts w:ascii="Times New Roman" w:eastAsia="Times New Roman" w:hAnsi="Times New Roman"/>
                <w:sz w:val="24"/>
              </w:rPr>
            </w:pPr>
          </w:p>
        </w:tc>
        <w:tc>
          <w:tcPr>
            <w:tcW w:w="920" w:type="dxa"/>
            <w:shd w:val="clear" w:color="auto" w:fill="auto"/>
            <w:vAlign w:val="bottom"/>
          </w:tcPr>
          <w:p w14:paraId="675C3AEF" w14:textId="77777777" w:rsidR="00E463B3" w:rsidRDefault="00E463B3">
            <w:pPr>
              <w:spacing w:line="0" w:lineRule="atLeast"/>
              <w:rPr>
                <w:rFonts w:ascii="Times New Roman" w:eastAsia="Times New Roman" w:hAnsi="Times New Roman"/>
                <w:sz w:val="24"/>
              </w:rPr>
            </w:pPr>
          </w:p>
        </w:tc>
        <w:tc>
          <w:tcPr>
            <w:tcW w:w="20" w:type="dxa"/>
            <w:shd w:val="clear" w:color="auto" w:fill="auto"/>
            <w:vAlign w:val="bottom"/>
          </w:tcPr>
          <w:p w14:paraId="584DDC6F" w14:textId="77777777" w:rsidR="00E463B3" w:rsidRDefault="00E463B3">
            <w:pPr>
              <w:spacing w:line="0" w:lineRule="atLeast"/>
              <w:rPr>
                <w:rFonts w:ascii="Times New Roman" w:eastAsia="Times New Roman" w:hAnsi="Times New Roman"/>
                <w:sz w:val="24"/>
              </w:rPr>
            </w:pPr>
          </w:p>
        </w:tc>
        <w:tc>
          <w:tcPr>
            <w:tcW w:w="20" w:type="dxa"/>
            <w:shd w:val="clear" w:color="auto" w:fill="auto"/>
            <w:vAlign w:val="bottom"/>
          </w:tcPr>
          <w:p w14:paraId="3E0E6099" w14:textId="77777777" w:rsidR="00E463B3" w:rsidRDefault="00E463B3">
            <w:pPr>
              <w:spacing w:line="0" w:lineRule="atLeast"/>
              <w:rPr>
                <w:rFonts w:ascii="Times New Roman" w:eastAsia="Times New Roman" w:hAnsi="Times New Roman"/>
                <w:sz w:val="24"/>
              </w:rPr>
            </w:pPr>
          </w:p>
        </w:tc>
        <w:tc>
          <w:tcPr>
            <w:tcW w:w="720" w:type="dxa"/>
            <w:shd w:val="clear" w:color="auto" w:fill="auto"/>
            <w:vAlign w:val="bottom"/>
          </w:tcPr>
          <w:p w14:paraId="489C91FE" w14:textId="77777777" w:rsidR="00E463B3" w:rsidRDefault="00E463B3">
            <w:pPr>
              <w:spacing w:line="0" w:lineRule="atLeast"/>
              <w:rPr>
                <w:rFonts w:ascii="Times New Roman" w:eastAsia="Times New Roman" w:hAnsi="Times New Roman"/>
                <w:sz w:val="24"/>
              </w:rPr>
            </w:pPr>
          </w:p>
        </w:tc>
        <w:tc>
          <w:tcPr>
            <w:tcW w:w="120" w:type="dxa"/>
            <w:shd w:val="clear" w:color="auto" w:fill="auto"/>
            <w:vAlign w:val="bottom"/>
          </w:tcPr>
          <w:p w14:paraId="399990E5" w14:textId="77777777" w:rsidR="00E463B3" w:rsidRDefault="00E463B3">
            <w:pPr>
              <w:spacing w:line="0" w:lineRule="atLeast"/>
              <w:rPr>
                <w:rFonts w:ascii="Times New Roman" w:eastAsia="Times New Roman" w:hAnsi="Times New Roman"/>
                <w:sz w:val="24"/>
              </w:rPr>
            </w:pPr>
          </w:p>
        </w:tc>
        <w:tc>
          <w:tcPr>
            <w:tcW w:w="320" w:type="dxa"/>
            <w:shd w:val="clear" w:color="auto" w:fill="auto"/>
            <w:vAlign w:val="bottom"/>
          </w:tcPr>
          <w:p w14:paraId="53586FF1" w14:textId="77777777" w:rsidR="00E463B3" w:rsidRDefault="00E463B3">
            <w:pPr>
              <w:spacing w:line="0" w:lineRule="atLeast"/>
              <w:rPr>
                <w:rFonts w:ascii="Times New Roman" w:eastAsia="Times New Roman" w:hAnsi="Times New Roman"/>
                <w:sz w:val="24"/>
              </w:rPr>
            </w:pPr>
          </w:p>
        </w:tc>
        <w:tc>
          <w:tcPr>
            <w:tcW w:w="20" w:type="dxa"/>
            <w:shd w:val="clear" w:color="auto" w:fill="auto"/>
            <w:vAlign w:val="bottom"/>
          </w:tcPr>
          <w:p w14:paraId="02CB46B9" w14:textId="77777777" w:rsidR="00E463B3" w:rsidRDefault="00E463B3">
            <w:pPr>
              <w:spacing w:line="0" w:lineRule="atLeast"/>
              <w:rPr>
                <w:rFonts w:ascii="Times New Roman" w:eastAsia="Times New Roman" w:hAnsi="Times New Roman"/>
                <w:sz w:val="24"/>
              </w:rPr>
            </w:pPr>
          </w:p>
        </w:tc>
        <w:tc>
          <w:tcPr>
            <w:tcW w:w="140" w:type="dxa"/>
            <w:shd w:val="clear" w:color="auto" w:fill="auto"/>
            <w:vAlign w:val="bottom"/>
          </w:tcPr>
          <w:p w14:paraId="4B64D656" w14:textId="77777777" w:rsidR="00E463B3" w:rsidRDefault="00E463B3">
            <w:pPr>
              <w:spacing w:line="0" w:lineRule="atLeast"/>
              <w:rPr>
                <w:rFonts w:ascii="Times New Roman" w:eastAsia="Times New Roman" w:hAnsi="Times New Roman"/>
                <w:sz w:val="24"/>
              </w:rPr>
            </w:pPr>
          </w:p>
        </w:tc>
        <w:tc>
          <w:tcPr>
            <w:tcW w:w="80" w:type="dxa"/>
            <w:shd w:val="clear" w:color="auto" w:fill="auto"/>
            <w:vAlign w:val="bottom"/>
          </w:tcPr>
          <w:p w14:paraId="767F84BF" w14:textId="77777777" w:rsidR="00E463B3" w:rsidRDefault="00E463B3">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14:paraId="15148CA0" w14:textId="77777777" w:rsidR="00E463B3" w:rsidRDefault="00E463B3">
            <w:pPr>
              <w:spacing w:line="0" w:lineRule="atLeast"/>
              <w:rPr>
                <w:rFonts w:ascii="Times New Roman" w:eastAsia="Times New Roman" w:hAnsi="Times New Roman"/>
                <w:sz w:val="24"/>
              </w:rPr>
            </w:pPr>
          </w:p>
        </w:tc>
        <w:tc>
          <w:tcPr>
            <w:tcW w:w="100" w:type="dxa"/>
            <w:shd w:val="clear" w:color="auto" w:fill="auto"/>
            <w:vAlign w:val="bottom"/>
          </w:tcPr>
          <w:p w14:paraId="506385B4" w14:textId="77777777" w:rsidR="00E463B3" w:rsidRDefault="00E463B3">
            <w:pPr>
              <w:spacing w:line="0" w:lineRule="atLeast"/>
              <w:rPr>
                <w:rFonts w:ascii="Times New Roman" w:eastAsia="Times New Roman" w:hAnsi="Times New Roman"/>
                <w:sz w:val="24"/>
              </w:rPr>
            </w:pPr>
          </w:p>
        </w:tc>
        <w:tc>
          <w:tcPr>
            <w:tcW w:w="4040" w:type="dxa"/>
            <w:gridSpan w:val="14"/>
            <w:shd w:val="clear" w:color="auto" w:fill="auto"/>
            <w:vAlign w:val="bottom"/>
          </w:tcPr>
          <w:p w14:paraId="150D3158" w14:textId="77777777" w:rsidR="00E463B3" w:rsidRDefault="00E463B3">
            <w:pPr>
              <w:spacing w:line="0" w:lineRule="atLeast"/>
              <w:rPr>
                <w:rFonts w:ascii="Arial" w:eastAsia="Arial" w:hAnsi="Arial"/>
                <w:sz w:val="24"/>
              </w:rPr>
            </w:pPr>
            <w:r>
              <w:rPr>
                <w:rFonts w:ascii="Arial" w:eastAsia="Arial" w:hAnsi="Arial"/>
                <w:sz w:val="24"/>
              </w:rPr>
              <w:t>see the point at which he went wrong.</w:t>
            </w:r>
          </w:p>
        </w:tc>
        <w:tc>
          <w:tcPr>
            <w:tcW w:w="60" w:type="dxa"/>
            <w:vMerge/>
            <w:shd w:val="clear" w:color="auto" w:fill="auto"/>
            <w:vAlign w:val="bottom"/>
          </w:tcPr>
          <w:p w14:paraId="362AC679" w14:textId="77777777" w:rsidR="00E463B3" w:rsidRDefault="00E463B3">
            <w:pPr>
              <w:spacing w:line="0" w:lineRule="atLeast"/>
              <w:rPr>
                <w:rFonts w:ascii="Times New Roman" w:eastAsia="Times New Roman" w:hAnsi="Times New Roman"/>
                <w:sz w:val="24"/>
              </w:rPr>
            </w:pPr>
          </w:p>
        </w:tc>
        <w:tc>
          <w:tcPr>
            <w:tcW w:w="260" w:type="dxa"/>
            <w:vMerge/>
            <w:shd w:val="clear" w:color="auto" w:fill="auto"/>
            <w:vAlign w:val="bottom"/>
          </w:tcPr>
          <w:p w14:paraId="220CF111" w14:textId="77777777" w:rsidR="00E463B3" w:rsidRDefault="00E463B3">
            <w:pPr>
              <w:spacing w:line="0" w:lineRule="atLeast"/>
              <w:rPr>
                <w:rFonts w:ascii="Times New Roman" w:eastAsia="Times New Roman" w:hAnsi="Times New Roman"/>
                <w:sz w:val="24"/>
              </w:rPr>
            </w:pPr>
          </w:p>
        </w:tc>
        <w:tc>
          <w:tcPr>
            <w:tcW w:w="20" w:type="dxa"/>
            <w:vMerge/>
            <w:shd w:val="clear" w:color="auto" w:fill="auto"/>
            <w:vAlign w:val="bottom"/>
          </w:tcPr>
          <w:p w14:paraId="6588DC3C" w14:textId="77777777" w:rsidR="00E463B3" w:rsidRDefault="00E463B3">
            <w:pPr>
              <w:spacing w:line="0" w:lineRule="atLeast"/>
              <w:rPr>
                <w:rFonts w:ascii="Times New Roman" w:eastAsia="Times New Roman" w:hAnsi="Times New Roman"/>
                <w:sz w:val="24"/>
              </w:rPr>
            </w:pPr>
          </w:p>
        </w:tc>
        <w:tc>
          <w:tcPr>
            <w:tcW w:w="120" w:type="dxa"/>
            <w:vMerge/>
            <w:shd w:val="clear" w:color="auto" w:fill="auto"/>
            <w:vAlign w:val="bottom"/>
          </w:tcPr>
          <w:p w14:paraId="4E75D971" w14:textId="77777777" w:rsidR="00E463B3" w:rsidRDefault="00E463B3">
            <w:pPr>
              <w:spacing w:line="0" w:lineRule="atLeast"/>
              <w:rPr>
                <w:rFonts w:ascii="Times New Roman" w:eastAsia="Times New Roman" w:hAnsi="Times New Roman"/>
                <w:sz w:val="24"/>
              </w:rPr>
            </w:pPr>
          </w:p>
        </w:tc>
        <w:tc>
          <w:tcPr>
            <w:tcW w:w="600" w:type="dxa"/>
            <w:vMerge/>
            <w:shd w:val="clear" w:color="auto" w:fill="auto"/>
            <w:vAlign w:val="bottom"/>
          </w:tcPr>
          <w:p w14:paraId="1A239041" w14:textId="77777777" w:rsidR="00E463B3" w:rsidRDefault="00E463B3">
            <w:pPr>
              <w:spacing w:line="0" w:lineRule="atLeast"/>
              <w:rPr>
                <w:rFonts w:ascii="Times New Roman" w:eastAsia="Times New Roman" w:hAnsi="Times New Roman"/>
                <w:sz w:val="24"/>
              </w:rPr>
            </w:pPr>
          </w:p>
        </w:tc>
        <w:tc>
          <w:tcPr>
            <w:tcW w:w="400" w:type="dxa"/>
            <w:vMerge/>
            <w:tcBorders>
              <w:right w:val="single" w:sz="8" w:space="0" w:color="auto"/>
            </w:tcBorders>
            <w:shd w:val="clear" w:color="auto" w:fill="auto"/>
            <w:vAlign w:val="bottom"/>
          </w:tcPr>
          <w:p w14:paraId="6161DD09" w14:textId="77777777" w:rsidR="00E463B3" w:rsidRDefault="00E463B3">
            <w:pPr>
              <w:spacing w:line="0" w:lineRule="atLeast"/>
              <w:rPr>
                <w:rFonts w:ascii="Times New Roman" w:eastAsia="Times New Roman" w:hAnsi="Times New Roman"/>
                <w:sz w:val="24"/>
              </w:rPr>
            </w:pPr>
          </w:p>
        </w:tc>
      </w:tr>
      <w:tr w:rsidR="00E463B3" w14:paraId="0BFFFBC1" w14:textId="77777777">
        <w:trPr>
          <w:trHeight w:val="511"/>
        </w:trPr>
        <w:tc>
          <w:tcPr>
            <w:tcW w:w="100" w:type="dxa"/>
            <w:tcBorders>
              <w:left w:val="single" w:sz="8" w:space="0" w:color="auto"/>
              <w:bottom w:val="single" w:sz="8" w:space="0" w:color="auto"/>
            </w:tcBorders>
            <w:shd w:val="clear" w:color="auto" w:fill="auto"/>
            <w:vAlign w:val="bottom"/>
          </w:tcPr>
          <w:p w14:paraId="26E46C27" w14:textId="77777777" w:rsidR="00E463B3" w:rsidRDefault="00E463B3">
            <w:pPr>
              <w:spacing w:line="0" w:lineRule="atLeast"/>
              <w:rPr>
                <w:rFonts w:ascii="Times New Roman" w:eastAsia="Times New Roman" w:hAnsi="Times New Roman"/>
                <w:sz w:val="24"/>
              </w:rPr>
            </w:pPr>
          </w:p>
        </w:tc>
        <w:tc>
          <w:tcPr>
            <w:tcW w:w="1040" w:type="dxa"/>
            <w:gridSpan w:val="3"/>
            <w:tcBorders>
              <w:bottom w:val="single" w:sz="8" w:space="0" w:color="auto"/>
            </w:tcBorders>
            <w:shd w:val="clear" w:color="auto" w:fill="auto"/>
            <w:vAlign w:val="bottom"/>
          </w:tcPr>
          <w:p w14:paraId="2415D4B0" w14:textId="77777777" w:rsidR="00E463B3" w:rsidRDefault="00E463B3">
            <w:pPr>
              <w:spacing w:line="0" w:lineRule="atLeast"/>
              <w:rPr>
                <w:rFonts w:ascii="Times New Roman" w:eastAsia="Times New Roman" w:hAnsi="Times New Roman"/>
                <w:sz w:val="24"/>
              </w:rPr>
            </w:pPr>
          </w:p>
        </w:tc>
        <w:tc>
          <w:tcPr>
            <w:tcW w:w="1140" w:type="dxa"/>
            <w:gridSpan w:val="2"/>
            <w:tcBorders>
              <w:bottom w:val="single" w:sz="8" w:space="0" w:color="auto"/>
            </w:tcBorders>
            <w:shd w:val="clear" w:color="auto" w:fill="auto"/>
            <w:vAlign w:val="bottom"/>
          </w:tcPr>
          <w:p w14:paraId="748D171C" w14:textId="77777777" w:rsidR="00E463B3" w:rsidRDefault="00E463B3">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63BC8FB2" w14:textId="77777777" w:rsidR="00E463B3" w:rsidRDefault="00E463B3">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53E189B0" w14:textId="77777777" w:rsidR="00E463B3" w:rsidRDefault="00E463B3">
            <w:pPr>
              <w:spacing w:line="0" w:lineRule="atLeast"/>
              <w:rPr>
                <w:rFonts w:ascii="Times New Roman" w:eastAsia="Times New Roman" w:hAnsi="Times New Roman"/>
                <w:sz w:val="24"/>
              </w:rPr>
            </w:pPr>
          </w:p>
        </w:tc>
        <w:tc>
          <w:tcPr>
            <w:tcW w:w="840" w:type="dxa"/>
            <w:gridSpan w:val="2"/>
            <w:tcBorders>
              <w:bottom w:val="single" w:sz="8" w:space="0" w:color="auto"/>
            </w:tcBorders>
            <w:shd w:val="clear" w:color="auto" w:fill="auto"/>
            <w:vAlign w:val="bottom"/>
          </w:tcPr>
          <w:p w14:paraId="0E6BFF9B" w14:textId="77777777" w:rsidR="00E463B3" w:rsidRDefault="00E463B3">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14:paraId="6039888A" w14:textId="77777777" w:rsidR="00E463B3" w:rsidRDefault="00E463B3">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A380EEB" w14:textId="77777777" w:rsidR="00E463B3" w:rsidRDefault="00E463B3">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14:paraId="73A11FB7" w14:textId="77777777" w:rsidR="00E463B3" w:rsidRDefault="00E463B3">
            <w:pPr>
              <w:spacing w:line="0" w:lineRule="atLeast"/>
              <w:rPr>
                <w:rFonts w:ascii="Times New Roman" w:eastAsia="Times New Roman" w:hAnsi="Times New Roman"/>
                <w:sz w:val="24"/>
              </w:rPr>
            </w:pPr>
          </w:p>
        </w:tc>
        <w:tc>
          <w:tcPr>
            <w:tcW w:w="880" w:type="dxa"/>
            <w:gridSpan w:val="2"/>
            <w:tcBorders>
              <w:bottom w:val="single" w:sz="8" w:space="0" w:color="auto"/>
              <w:right w:val="single" w:sz="8" w:space="0" w:color="auto"/>
            </w:tcBorders>
            <w:shd w:val="clear" w:color="auto" w:fill="auto"/>
            <w:vAlign w:val="bottom"/>
          </w:tcPr>
          <w:p w14:paraId="074AA13A" w14:textId="77777777" w:rsidR="00E463B3" w:rsidRDefault="00E463B3">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5517D75B" w14:textId="77777777" w:rsidR="00E463B3" w:rsidRDefault="00E463B3">
            <w:pPr>
              <w:spacing w:line="0" w:lineRule="atLeast"/>
              <w:rPr>
                <w:rFonts w:ascii="Times New Roman" w:eastAsia="Times New Roman" w:hAnsi="Times New Roman"/>
                <w:sz w:val="24"/>
              </w:rPr>
            </w:pPr>
          </w:p>
        </w:tc>
        <w:tc>
          <w:tcPr>
            <w:tcW w:w="1320" w:type="dxa"/>
            <w:tcBorders>
              <w:bottom w:val="single" w:sz="8" w:space="0" w:color="auto"/>
            </w:tcBorders>
            <w:shd w:val="clear" w:color="auto" w:fill="auto"/>
            <w:vAlign w:val="bottom"/>
          </w:tcPr>
          <w:p w14:paraId="0EAD9B1F" w14:textId="77777777" w:rsidR="00E463B3" w:rsidRDefault="00E463B3">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3524BEAB" w14:textId="77777777" w:rsidR="00E463B3" w:rsidRDefault="00E463B3">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14:paraId="5DB367C2" w14:textId="77777777" w:rsidR="00E463B3" w:rsidRDefault="00E463B3">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14:paraId="46A05BD0" w14:textId="77777777" w:rsidR="00E463B3" w:rsidRDefault="00E463B3">
            <w:pPr>
              <w:spacing w:line="0" w:lineRule="atLeast"/>
              <w:rPr>
                <w:rFonts w:ascii="Times New Roman" w:eastAsia="Times New Roman" w:hAnsi="Times New Roman"/>
                <w:sz w:val="24"/>
              </w:rPr>
            </w:pPr>
          </w:p>
        </w:tc>
        <w:tc>
          <w:tcPr>
            <w:tcW w:w="560" w:type="dxa"/>
            <w:gridSpan w:val="2"/>
            <w:tcBorders>
              <w:bottom w:val="single" w:sz="8" w:space="0" w:color="auto"/>
            </w:tcBorders>
            <w:shd w:val="clear" w:color="auto" w:fill="auto"/>
            <w:vAlign w:val="bottom"/>
          </w:tcPr>
          <w:p w14:paraId="10EF0857" w14:textId="77777777" w:rsidR="00E463B3" w:rsidRDefault="00E463B3">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3D1FB9E9" w14:textId="77777777" w:rsidR="00E463B3" w:rsidRDefault="00E463B3">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052C045A" w14:textId="77777777" w:rsidR="00E463B3" w:rsidRDefault="00E463B3">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04AFA8F8" w14:textId="77777777" w:rsidR="00E463B3" w:rsidRDefault="00E463B3">
            <w:pPr>
              <w:spacing w:line="0" w:lineRule="atLeast"/>
              <w:rPr>
                <w:rFonts w:ascii="Times New Roman" w:eastAsia="Times New Roman" w:hAnsi="Times New Roman"/>
                <w:sz w:val="24"/>
              </w:rPr>
            </w:pPr>
          </w:p>
        </w:tc>
        <w:tc>
          <w:tcPr>
            <w:tcW w:w="560" w:type="dxa"/>
            <w:gridSpan w:val="6"/>
            <w:tcBorders>
              <w:bottom w:val="single" w:sz="8" w:space="0" w:color="auto"/>
            </w:tcBorders>
            <w:shd w:val="clear" w:color="auto" w:fill="auto"/>
            <w:vAlign w:val="bottom"/>
          </w:tcPr>
          <w:p w14:paraId="61F1F561" w14:textId="77777777" w:rsidR="00E463B3" w:rsidRDefault="00E463B3">
            <w:pPr>
              <w:spacing w:line="0" w:lineRule="atLeast"/>
              <w:rPr>
                <w:rFonts w:ascii="Times New Roman" w:eastAsia="Times New Roman" w:hAnsi="Times New Roman"/>
                <w:sz w:val="24"/>
              </w:rPr>
            </w:pPr>
          </w:p>
        </w:tc>
        <w:tc>
          <w:tcPr>
            <w:tcW w:w="280" w:type="dxa"/>
            <w:gridSpan w:val="2"/>
            <w:tcBorders>
              <w:bottom w:val="single" w:sz="8" w:space="0" w:color="auto"/>
            </w:tcBorders>
            <w:shd w:val="clear" w:color="auto" w:fill="auto"/>
            <w:vAlign w:val="bottom"/>
          </w:tcPr>
          <w:p w14:paraId="1A5F686D" w14:textId="77777777" w:rsidR="00E463B3" w:rsidRDefault="00E463B3">
            <w:pPr>
              <w:spacing w:line="0" w:lineRule="atLeast"/>
              <w:rPr>
                <w:rFonts w:ascii="Times New Roman" w:eastAsia="Times New Roman" w:hAnsi="Times New Roman"/>
                <w:sz w:val="24"/>
              </w:rPr>
            </w:pPr>
          </w:p>
        </w:tc>
        <w:tc>
          <w:tcPr>
            <w:tcW w:w="720" w:type="dxa"/>
            <w:gridSpan w:val="2"/>
            <w:tcBorders>
              <w:bottom w:val="single" w:sz="8" w:space="0" w:color="auto"/>
            </w:tcBorders>
            <w:shd w:val="clear" w:color="auto" w:fill="auto"/>
            <w:vAlign w:val="bottom"/>
          </w:tcPr>
          <w:p w14:paraId="5935DD6F" w14:textId="77777777" w:rsidR="00E463B3" w:rsidRDefault="00E463B3">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14:paraId="027CE23D" w14:textId="77777777" w:rsidR="00E463B3" w:rsidRDefault="00E463B3">
            <w:pPr>
              <w:spacing w:line="0" w:lineRule="atLeast"/>
              <w:rPr>
                <w:rFonts w:ascii="Times New Roman" w:eastAsia="Times New Roman" w:hAnsi="Times New Roman"/>
                <w:sz w:val="24"/>
              </w:rPr>
            </w:pPr>
          </w:p>
        </w:tc>
      </w:tr>
      <w:tr w:rsidR="00E463B3" w14:paraId="25804BAF" w14:textId="77777777">
        <w:trPr>
          <w:trHeight w:val="518"/>
        </w:trPr>
        <w:tc>
          <w:tcPr>
            <w:tcW w:w="100" w:type="dxa"/>
            <w:tcBorders>
              <w:left w:val="single" w:sz="8" w:space="0" w:color="auto"/>
            </w:tcBorders>
            <w:shd w:val="clear" w:color="auto" w:fill="auto"/>
            <w:vAlign w:val="bottom"/>
          </w:tcPr>
          <w:p w14:paraId="7669DA6D" w14:textId="77777777" w:rsidR="00E463B3" w:rsidRDefault="00E463B3">
            <w:pPr>
              <w:spacing w:line="0" w:lineRule="atLeast"/>
              <w:rPr>
                <w:rFonts w:ascii="Times New Roman" w:eastAsia="Times New Roman" w:hAnsi="Times New Roman"/>
                <w:sz w:val="24"/>
              </w:rPr>
            </w:pPr>
          </w:p>
        </w:tc>
        <w:tc>
          <w:tcPr>
            <w:tcW w:w="4420" w:type="dxa"/>
            <w:gridSpan w:val="14"/>
            <w:tcBorders>
              <w:right w:val="single" w:sz="8" w:space="0" w:color="auto"/>
            </w:tcBorders>
            <w:shd w:val="clear" w:color="auto" w:fill="auto"/>
            <w:vAlign w:val="bottom"/>
          </w:tcPr>
          <w:p w14:paraId="55ED8B16" w14:textId="77777777" w:rsidR="00E463B3" w:rsidRDefault="00E463B3">
            <w:pPr>
              <w:spacing w:line="0" w:lineRule="atLeast"/>
              <w:rPr>
                <w:rFonts w:ascii="Arial" w:eastAsia="Arial" w:hAnsi="Arial"/>
                <w:sz w:val="24"/>
              </w:rPr>
            </w:pPr>
            <w:r>
              <w:rPr>
                <w:rFonts w:ascii="Arial" w:eastAsia="Arial" w:hAnsi="Arial"/>
                <w:sz w:val="24"/>
              </w:rPr>
              <w:t>To network more effectively,</w:t>
            </w:r>
          </w:p>
        </w:tc>
        <w:tc>
          <w:tcPr>
            <w:tcW w:w="100" w:type="dxa"/>
            <w:shd w:val="clear" w:color="auto" w:fill="auto"/>
            <w:vAlign w:val="bottom"/>
          </w:tcPr>
          <w:p w14:paraId="14FDB385" w14:textId="77777777" w:rsidR="00E463B3" w:rsidRDefault="00E463B3">
            <w:pPr>
              <w:spacing w:line="0" w:lineRule="atLeast"/>
              <w:rPr>
                <w:rFonts w:ascii="Times New Roman" w:eastAsia="Times New Roman" w:hAnsi="Times New Roman"/>
                <w:sz w:val="24"/>
              </w:rPr>
            </w:pPr>
          </w:p>
        </w:tc>
        <w:tc>
          <w:tcPr>
            <w:tcW w:w="5480" w:type="dxa"/>
            <w:gridSpan w:val="20"/>
            <w:tcBorders>
              <w:right w:val="single" w:sz="8" w:space="0" w:color="auto"/>
            </w:tcBorders>
            <w:shd w:val="clear" w:color="auto" w:fill="auto"/>
            <w:vAlign w:val="bottom"/>
          </w:tcPr>
          <w:p w14:paraId="63DCB7B3" w14:textId="77777777" w:rsidR="00E463B3" w:rsidRDefault="00E463B3">
            <w:pPr>
              <w:spacing w:line="0" w:lineRule="atLeast"/>
              <w:rPr>
                <w:rFonts w:ascii="Arial" w:eastAsia="Arial" w:hAnsi="Arial"/>
                <w:sz w:val="24"/>
              </w:rPr>
            </w:pPr>
            <w:r>
              <w:rPr>
                <w:rFonts w:ascii="Arial" w:eastAsia="Arial" w:hAnsi="Arial"/>
                <w:i/>
                <w:sz w:val="24"/>
              </w:rPr>
              <w:t>Who is trying to network more effectively?</w:t>
            </w:r>
            <w:r>
              <w:rPr>
                <w:rFonts w:ascii="Arial" w:eastAsia="Arial" w:hAnsi="Arial"/>
                <w:sz w:val="24"/>
              </w:rPr>
              <w:t xml:space="preserve"> actors</w:t>
            </w:r>
          </w:p>
        </w:tc>
      </w:tr>
      <w:tr w:rsidR="00E463B3" w14:paraId="54037BA0" w14:textId="77777777">
        <w:trPr>
          <w:trHeight w:val="20"/>
        </w:trPr>
        <w:tc>
          <w:tcPr>
            <w:tcW w:w="100" w:type="dxa"/>
            <w:tcBorders>
              <w:left w:val="single" w:sz="8" w:space="0" w:color="auto"/>
            </w:tcBorders>
            <w:shd w:val="clear" w:color="auto" w:fill="auto"/>
            <w:vAlign w:val="bottom"/>
          </w:tcPr>
          <w:p w14:paraId="45E44381" w14:textId="77777777" w:rsidR="00E463B3" w:rsidRDefault="00E463B3">
            <w:pPr>
              <w:spacing w:line="20" w:lineRule="exact"/>
              <w:rPr>
                <w:rFonts w:ascii="Times New Roman" w:eastAsia="Times New Roman" w:hAnsi="Times New Roman"/>
                <w:sz w:val="1"/>
              </w:rPr>
            </w:pPr>
          </w:p>
        </w:tc>
        <w:tc>
          <w:tcPr>
            <w:tcW w:w="2940" w:type="dxa"/>
            <w:gridSpan w:val="8"/>
            <w:vMerge w:val="restart"/>
            <w:tcBorders>
              <w:top w:val="single" w:sz="8" w:space="0" w:color="auto"/>
            </w:tcBorders>
            <w:shd w:val="clear" w:color="auto" w:fill="auto"/>
            <w:vAlign w:val="bottom"/>
          </w:tcPr>
          <w:p w14:paraId="60FE77EA" w14:textId="77777777" w:rsidR="00E463B3" w:rsidRDefault="00E463B3">
            <w:pPr>
              <w:spacing w:line="239" w:lineRule="exact"/>
              <w:rPr>
                <w:rFonts w:ascii="Arial" w:eastAsia="Arial" w:hAnsi="Arial"/>
                <w:sz w:val="24"/>
              </w:rPr>
            </w:pPr>
            <w:r>
              <w:rPr>
                <w:rFonts w:ascii="Arial" w:eastAsia="Arial" w:hAnsi="Arial"/>
                <w:sz w:val="24"/>
              </w:rPr>
              <w:t>Scientology is practiced by</w:t>
            </w:r>
          </w:p>
        </w:tc>
        <w:tc>
          <w:tcPr>
            <w:tcW w:w="1480" w:type="dxa"/>
            <w:gridSpan w:val="6"/>
            <w:vMerge w:val="restart"/>
            <w:tcBorders>
              <w:right w:val="single" w:sz="8" w:space="0" w:color="auto"/>
            </w:tcBorders>
            <w:shd w:val="clear" w:color="auto" w:fill="auto"/>
            <w:vAlign w:val="bottom"/>
          </w:tcPr>
          <w:p w14:paraId="1D4B33DC" w14:textId="77777777" w:rsidR="00E463B3" w:rsidRDefault="00E463B3">
            <w:pPr>
              <w:spacing w:line="239" w:lineRule="exact"/>
              <w:rPr>
                <w:rFonts w:ascii="Arial" w:eastAsia="Arial" w:hAnsi="Arial"/>
                <w:sz w:val="24"/>
              </w:rPr>
            </w:pPr>
            <w:r>
              <w:rPr>
                <w:rFonts w:ascii="Arial" w:eastAsia="Arial" w:hAnsi="Arial"/>
                <w:sz w:val="24"/>
              </w:rPr>
              <w:t>many actors.</w:t>
            </w:r>
          </w:p>
        </w:tc>
        <w:tc>
          <w:tcPr>
            <w:tcW w:w="100" w:type="dxa"/>
            <w:vMerge w:val="restart"/>
            <w:shd w:val="clear" w:color="auto" w:fill="auto"/>
            <w:vAlign w:val="bottom"/>
          </w:tcPr>
          <w:p w14:paraId="69114F51" w14:textId="77777777" w:rsidR="00E463B3" w:rsidRDefault="00E463B3">
            <w:pPr>
              <w:spacing w:line="20" w:lineRule="exact"/>
              <w:rPr>
                <w:rFonts w:ascii="Times New Roman" w:eastAsia="Times New Roman" w:hAnsi="Times New Roman"/>
                <w:sz w:val="1"/>
              </w:rPr>
            </w:pPr>
          </w:p>
        </w:tc>
        <w:tc>
          <w:tcPr>
            <w:tcW w:w="1320" w:type="dxa"/>
            <w:shd w:val="clear" w:color="auto" w:fill="auto"/>
            <w:vAlign w:val="bottom"/>
          </w:tcPr>
          <w:p w14:paraId="581CD2CE" w14:textId="77777777" w:rsidR="00E463B3" w:rsidRDefault="00E463B3">
            <w:pPr>
              <w:spacing w:line="20" w:lineRule="exact"/>
              <w:rPr>
                <w:rFonts w:ascii="Times New Roman" w:eastAsia="Times New Roman" w:hAnsi="Times New Roman"/>
                <w:sz w:val="1"/>
              </w:rPr>
            </w:pPr>
          </w:p>
        </w:tc>
        <w:tc>
          <w:tcPr>
            <w:tcW w:w="400" w:type="dxa"/>
            <w:shd w:val="clear" w:color="auto" w:fill="auto"/>
            <w:vAlign w:val="bottom"/>
          </w:tcPr>
          <w:p w14:paraId="64D016C1" w14:textId="77777777" w:rsidR="00E463B3" w:rsidRDefault="00E463B3">
            <w:pPr>
              <w:spacing w:line="20" w:lineRule="exact"/>
              <w:rPr>
                <w:rFonts w:ascii="Times New Roman" w:eastAsia="Times New Roman" w:hAnsi="Times New Roman"/>
                <w:sz w:val="1"/>
              </w:rPr>
            </w:pPr>
          </w:p>
        </w:tc>
        <w:tc>
          <w:tcPr>
            <w:tcW w:w="580" w:type="dxa"/>
            <w:shd w:val="clear" w:color="auto" w:fill="auto"/>
            <w:vAlign w:val="bottom"/>
          </w:tcPr>
          <w:p w14:paraId="1E05D5DD" w14:textId="77777777" w:rsidR="00E463B3" w:rsidRDefault="00E463B3">
            <w:pPr>
              <w:spacing w:line="20" w:lineRule="exact"/>
              <w:rPr>
                <w:rFonts w:ascii="Times New Roman" w:eastAsia="Times New Roman" w:hAnsi="Times New Roman"/>
                <w:sz w:val="1"/>
              </w:rPr>
            </w:pPr>
          </w:p>
        </w:tc>
        <w:tc>
          <w:tcPr>
            <w:tcW w:w="280" w:type="dxa"/>
            <w:shd w:val="clear" w:color="auto" w:fill="auto"/>
            <w:vAlign w:val="bottom"/>
          </w:tcPr>
          <w:p w14:paraId="60EA3A67" w14:textId="77777777" w:rsidR="00E463B3" w:rsidRDefault="00E463B3">
            <w:pPr>
              <w:spacing w:line="20" w:lineRule="exact"/>
              <w:rPr>
                <w:rFonts w:ascii="Times New Roman" w:eastAsia="Times New Roman" w:hAnsi="Times New Roman"/>
                <w:sz w:val="1"/>
              </w:rPr>
            </w:pPr>
          </w:p>
        </w:tc>
        <w:tc>
          <w:tcPr>
            <w:tcW w:w="340" w:type="dxa"/>
            <w:shd w:val="clear" w:color="auto" w:fill="auto"/>
            <w:vAlign w:val="bottom"/>
          </w:tcPr>
          <w:p w14:paraId="14CF6753" w14:textId="77777777" w:rsidR="00E463B3" w:rsidRDefault="00E463B3">
            <w:pPr>
              <w:spacing w:line="20" w:lineRule="exact"/>
              <w:rPr>
                <w:rFonts w:ascii="Times New Roman" w:eastAsia="Times New Roman" w:hAnsi="Times New Roman"/>
                <w:sz w:val="1"/>
              </w:rPr>
            </w:pPr>
          </w:p>
        </w:tc>
        <w:tc>
          <w:tcPr>
            <w:tcW w:w="220" w:type="dxa"/>
            <w:shd w:val="clear" w:color="auto" w:fill="auto"/>
            <w:vAlign w:val="bottom"/>
          </w:tcPr>
          <w:p w14:paraId="73BB8FD3" w14:textId="77777777" w:rsidR="00E463B3" w:rsidRDefault="00E463B3">
            <w:pPr>
              <w:spacing w:line="20" w:lineRule="exact"/>
              <w:rPr>
                <w:rFonts w:ascii="Times New Roman" w:eastAsia="Times New Roman" w:hAnsi="Times New Roman"/>
                <w:sz w:val="1"/>
              </w:rPr>
            </w:pPr>
          </w:p>
        </w:tc>
        <w:tc>
          <w:tcPr>
            <w:tcW w:w="160" w:type="dxa"/>
            <w:shd w:val="clear" w:color="auto" w:fill="auto"/>
            <w:vAlign w:val="bottom"/>
          </w:tcPr>
          <w:p w14:paraId="7D898616" w14:textId="77777777" w:rsidR="00E463B3" w:rsidRDefault="00E463B3">
            <w:pPr>
              <w:spacing w:line="20" w:lineRule="exact"/>
              <w:rPr>
                <w:rFonts w:ascii="Times New Roman" w:eastAsia="Times New Roman" w:hAnsi="Times New Roman"/>
                <w:sz w:val="1"/>
              </w:rPr>
            </w:pPr>
          </w:p>
        </w:tc>
        <w:tc>
          <w:tcPr>
            <w:tcW w:w="80" w:type="dxa"/>
            <w:shd w:val="clear" w:color="auto" w:fill="auto"/>
            <w:vAlign w:val="bottom"/>
          </w:tcPr>
          <w:p w14:paraId="1FEA04B0" w14:textId="77777777" w:rsidR="00E463B3" w:rsidRDefault="00E463B3">
            <w:pPr>
              <w:spacing w:line="20" w:lineRule="exact"/>
              <w:rPr>
                <w:rFonts w:ascii="Times New Roman" w:eastAsia="Times New Roman" w:hAnsi="Times New Roman"/>
                <w:sz w:val="1"/>
              </w:rPr>
            </w:pPr>
          </w:p>
        </w:tc>
        <w:tc>
          <w:tcPr>
            <w:tcW w:w="160" w:type="dxa"/>
            <w:shd w:val="clear" w:color="auto" w:fill="auto"/>
            <w:vAlign w:val="bottom"/>
          </w:tcPr>
          <w:p w14:paraId="6FC28FCD" w14:textId="77777777" w:rsidR="00E463B3" w:rsidRDefault="00E463B3">
            <w:pPr>
              <w:spacing w:line="20" w:lineRule="exact"/>
              <w:rPr>
                <w:rFonts w:ascii="Times New Roman" w:eastAsia="Times New Roman" w:hAnsi="Times New Roman"/>
                <w:sz w:val="1"/>
              </w:rPr>
            </w:pPr>
          </w:p>
        </w:tc>
        <w:tc>
          <w:tcPr>
            <w:tcW w:w="60" w:type="dxa"/>
            <w:shd w:val="clear" w:color="auto" w:fill="auto"/>
            <w:vAlign w:val="bottom"/>
          </w:tcPr>
          <w:p w14:paraId="1613B0B3" w14:textId="77777777" w:rsidR="00E463B3" w:rsidRDefault="00E463B3">
            <w:pPr>
              <w:spacing w:line="20" w:lineRule="exact"/>
              <w:rPr>
                <w:rFonts w:ascii="Times New Roman" w:eastAsia="Times New Roman" w:hAnsi="Times New Roman"/>
                <w:sz w:val="1"/>
              </w:rPr>
            </w:pPr>
          </w:p>
        </w:tc>
        <w:tc>
          <w:tcPr>
            <w:tcW w:w="120" w:type="dxa"/>
            <w:shd w:val="clear" w:color="auto" w:fill="auto"/>
            <w:vAlign w:val="bottom"/>
          </w:tcPr>
          <w:p w14:paraId="0C6E7502" w14:textId="77777777" w:rsidR="00E463B3" w:rsidRDefault="00E463B3">
            <w:pPr>
              <w:spacing w:line="20" w:lineRule="exact"/>
              <w:rPr>
                <w:rFonts w:ascii="Times New Roman" w:eastAsia="Times New Roman" w:hAnsi="Times New Roman"/>
                <w:sz w:val="1"/>
              </w:rPr>
            </w:pPr>
          </w:p>
        </w:tc>
        <w:tc>
          <w:tcPr>
            <w:tcW w:w="20" w:type="dxa"/>
            <w:shd w:val="clear" w:color="auto" w:fill="auto"/>
            <w:vAlign w:val="bottom"/>
          </w:tcPr>
          <w:p w14:paraId="048B8720" w14:textId="77777777" w:rsidR="00E463B3" w:rsidRDefault="00E463B3">
            <w:pPr>
              <w:spacing w:line="20" w:lineRule="exact"/>
              <w:rPr>
                <w:rFonts w:ascii="Times New Roman" w:eastAsia="Times New Roman" w:hAnsi="Times New Roman"/>
                <w:sz w:val="1"/>
              </w:rPr>
            </w:pPr>
          </w:p>
        </w:tc>
        <w:tc>
          <w:tcPr>
            <w:tcW w:w="180" w:type="dxa"/>
            <w:shd w:val="clear" w:color="auto" w:fill="auto"/>
            <w:vAlign w:val="bottom"/>
          </w:tcPr>
          <w:p w14:paraId="77CB8F58" w14:textId="77777777" w:rsidR="00E463B3" w:rsidRDefault="00E463B3">
            <w:pPr>
              <w:spacing w:line="20" w:lineRule="exact"/>
              <w:rPr>
                <w:rFonts w:ascii="Times New Roman" w:eastAsia="Times New Roman" w:hAnsi="Times New Roman"/>
                <w:sz w:val="1"/>
              </w:rPr>
            </w:pPr>
          </w:p>
        </w:tc>
        <w:tc>
          <w:tcPr>
            <w:tcW w:w="120" w:type="dxa"/>
            <w:shd w:val="clear" w:color="auto" w:fill="auto"/>
            <w:vAlign w:val="bottom"/>
          </w:tcPr>
          <w:p w14:paraId="57471010" w14:textId="77777777" w:rsidR="00E463B3" w:rsidRDefault="00E463B3">
            <w:pPr>
              <w:spacing w:line="20" w:lineRule="exact"/>
              <w:rPr>
                <w:rFonts w:ascii="Times New Roman" w:eastAsia="Times New Roman" w:hAnsi="Times New Roman"/>
                <w:sz w:val="1"/>
              </w:rPr>
            </w:pPr>
          </w:p>
        </w:tc>
        <w:tc>
          <w:tcPr>
            <w:tcW w:w="60" w:type="dxa"/>
            <w:shd w:val="clear" w:color="auto" w:fill="auto"/>
            <w:vAlign w:val="bottom"/>
          </w:tcPr>
          <w:p w14:paraId="5C4021A2" w14:textId="77777777" w:rsidR="00E463B3" w:rsidRDefault="00E463B3">
            <w:pPr>
              <w:spacing w:line="20" w:lineRule="exact"/>
              <w:rPr>
                <w:rFonts w:ascii="Times New Roman" w:eastAsia="Times New Roman" w:hAnsi="Times New Roman"/>
                <w:sz w:val="1"/>
              </w:rPr>
            </w:pPr>
          </w:p>
        </w:tc>
        <w:tc>
          <w:tcPr>
            <w:tcW w:w="260" w:type="dxa"/>
            <w:shd w:val="clear" w:color="auto" w:fill="auto"/>
            <w:vAlign w:val="bottom"/>
          </w:tcPr>
          <w:p w14:paraId="23572C4E" w14:textId="77777777" w:rsidR="00E463B3" w:rsidRDefault="00E463B3">
            <w:pPr>
              <w:spacing w:line="20" w:lineRule="exact"/>
              <w:rPr>
                <w:rFonts w:ascii="Times New Roman" w:eastAsia="Times New Roman" w:hAnsi="Times New Roman"/>
                <w:sz w:val="1"/>
              </w:rPr>
            </w:pPr>
          </w:p>
        </w:tc>
        <w:tc>
          <w:tcPr>
            <w:tcW w:w="20" w:type="dxa"/>
            <w:shd w:val="clear" w:color="auto" w:fill="auto"/>
            <w:vAlign w:val="bottom"/>
          </w:tcPr>
          <w:p w14:paraId="624B67C1" w14:textId="77777777" w:rsidR="00E463B3" w:rsidRDefault="00E463B3">
            <w:pPr>
              <w:spacing w:line="20" w:lineRule="exact"/>
              <w:rPr>
                <w:rFonts w:ascii="Times New Roman" w:eastAsia="Times New Roman" w:hAnsi="Times New Roman"/>
                <w:sz w:val="1"/>
              </w:rPr>
            </w:pPr>
          </w:p>
        </w:tc>
        <w:tc>
          <w:tcPr>
            <w:tcW w:w="120" w:type="dxa"/>
            <w:shd w:val="clear" w:color="auto" w:fill="auto"/>
            <w:vAlign w:val="bottom"/>
          </w:tcPr>
          <w:p w14:paraId="01D83288" w14:textId="77777777" w:rsidR="00E463B3" w:rsidRDefault="00E463B3">
            <w:pPr>
              <w:spacing w:line="20" w:lineRule="exact"/>
              <w:rPr>
                <w:rFonts w:ascii="Times New Roman" w:eastAsia="Times New Roman" w:hAnsi="Times New Roman"/>
                <w:sz w:val="1"/>
              </w:rPr>
            </w:pPr>
          </w:p>
        </w:tc>
        <w:tc>
          <w:tcPr>
            <w:tcW w:w="600" w:type="dxa"/>
            <w:tcBorders>
              <w:top w:val="single" w:sz="8" w:space="0" w:color="auto"/>
            </w:tcBorders>
            <w:shd w:val="clear" w:color="auto" w:fill="000000"/>
            <w:vAlign w:val="bottom"/>
          </w:tcPr>
          <w:p w14:paraId="5E172F98" w14:textId="77777777" w:rsidR="00E463B3" w:rsidRDefault="00E463B3">
            <w:pPr>
              <w:spacing w:line="20" w:lineRule="exact"/>
              <w:rPr>
                <w:rFonts w:ascii="Times New Roman" w:eastAsia="Times New Roman" w:hAnsi="Times New Roman"/>
                <w:sz w:val="1"/>
              </w:rPr>
            </w:pPr>
          </w:p>
        </w:tc>
        <w:tc>
          <w:tcPr>
            <w:tcW w:w="400" w:type="dxa"/>
            <w:tcBorders>
              <w:left w:val="single" w:sz="8" w:space="0" w:color="auto"/>
              <w:right w:val="single" w:sz="8" w:space="0" w:color="auto"/>
            </w:tcBorders>
            <w:shd w:val="clear" w:color="auto" w:fill="auto"/>
            <w:vAlign w:val="bottom"/>
          </w:tcPr>
          <w:p w14:paraId="3A89D029" w14:textId="77777777" w:rsidR="00E463B3" w:rsidRDefault="00E463B3">
            <w:pPr>
              <w:spacing w:line="20" w:lineRule="exact"/>
              <w:rPr>
                <w:rFonts w:ascii="Times New Roman" w:eastAsia="Times New Roman" w:hAnsi="Times New Roman"/>
                <w:sz w:val="1"/>
              </w:rPr>
            </w:pPr>
          </w:p>
        </w:tc>
      </w:tr>
      <w:tr w:rsidR="00E463B3" w14:paraId="22255138" w14:textId="77777777">
        <w:trPr>
          <w:trHeight w:val="218"/>
        </w:trPr>
        <w:tc>
          <w:tcPr>
            <w:tcW w:w="100" w:type="dxa"/>
            <w:tcBorders>
              <w:left w:val="single" w:sz="8" w:space="0" w:color="auto"/>
            </w:tcBorders>
            <w:shd w:val="clear" w:color="auto" w:fill="auto"/>
            <w:vAlign w:val="bottom"/>
          </w:tcPr>
          <w:p w14:paraId="24AA94F3" w14:textId="77777777" w:rsidR="00E463B3" w:rsidRDefault="00E463B3">
            <w:pPr>
              <w:spacing w:line="0" w:lineRule="atLeast"/>
              <w:rPr>
                <w:rFonts w:ascii="Times New Roman" w:eastAsia="Times New Roman" w:hAnsi="Times New Roman"/>
                <w:sz w:val="18"/>
              </w:rPr>
            </w:pPr>
          </w:p>
        </w:tc>
        <w:tc>
          <w:tcPr>
            <w:tcW w:w="2940" w:type="dxa"/>
            <w:gridSpan w:val="8"/>
            <w:vMerge/>
            <w:shd w:val="clear" w:color="auto" w:fill="auto"/>
            <w:vAlign w:val="bottom"/>
          </w:tcPr>
          <w:p w14:paraId="3F20F05D" w14:textId="77777777" w:rsidR="00E463B3" w:rsidRDefault="00E463B3">
            <w:pPr>
              <w:spacing w:line="0" w:lineRule="atLeast"/>
              <w:rPr>
                <w:rFonts w:ascii="Times New Roman" w:eastAsia="Times New Roman" w:hAnsi="Times New Roman"/>
                <w:sz w:val="18"/>
              </w:rPr>
            </w:pPr>
          </w:p>
        </w:tc>
        <w:tc>
          <w:tcPr>
            <w:tcW w:w="1480" w:type="dxa"/>
            <w:gridSpan w:val="6"/>
            <w:vMerge/>
            <w:tcBorders>
              <w:right w:val="single" w:sz="8" w:space="0" w:color="auto"/>
            </w:tcBorders>
            <w:shd w:val="clear" w:color="auto" w:fill="auto"/>
            <w:vAlign w:val="bottom"/>
          </w:tcPr>
          <w:p w14:paraId="6DB20190" w14:textId="77777777" w:rsidR="00E463B3" w:rsidRDefault="00E463B3">
            <w:pPr>
              <w:spacing w:line="0" w:lineRule="atLeast"/>
              <w:rPr>
                <w:rFonts w:ascii="Times New Roman" w:eastAsia="Times New Roman" w:hAnsi="Times New Roman"/>
                <w:sz w:val="18"/>
              </w:rPr>
            </w:pPr>
          </w:p>
        </w:tc>
        <w:tc>
          <w:tcPr>
            <w:tcW w:w="100" w:type="dxa"/>
            <w:vMerge/>
            <w:shd w:val="clear" w:color="auto" w:fill="auto"/>
            <w:vAlign w:val="bottom"/>
          </w:tcPr>
          <w:p w14:paraId="60F2F316" w14:textId="77777777" w:rsidR="00E463B3" w:rsidRDefault="00E463B3">
            <w:pPr>
              <w:spacing w:line="0" w:lineRule="atLeast"/>
              <w:rPr>
                <w:rFonts w:ascii="Times New Roman" w:eastAsia="Times New Roman" w:hAnsi="Times New Roman"/>
                <w:sz w:val="18"/>
              </w:rPr>
            </w:pPr>
          </w:p>
        </w:tc>
        <w:tc>
          <w:tcPr>
            <w:tcW w:w="5480" w:type="dxa"/>
            <w:gridSpan w:val="20"/>
            <w:vMerge w:val="restart"/>
            <w:tcBorders>
              <w:right w:val="single" w:sz="8" w:space="0" w:color="auto"/>
            </w:tcBorders>
            <w:shd w:val="clear" w:color="auto" w:fill="auto"/>
            <w:vAlign w:val="bottom"/>
          </w:tcPr>
          <w:p w14:paraId="636483E8" w14:textId="77777777" w:rsidR="00E463B3" w:rsidRDefault="00E463B3">
            <w:pPr>
              <w:spacing w:line="0" w:lineRule="atLeast"/>
              <w:rPr>
                <w:rFonts w:ascii="Arial" w:eastAsia="Arial" w:hAnsi="Arial"/>
                <w:sz w:val="24"/>
              </w:rPr>
            </w:pPr>
            <w:r>
              <w:rPr>
                <w:rFonts w:ascii="Arial" w:eastAsia="Arial" w:hAnsi="Arial"/>
                <w:sz w:val="24"/>
              </w:rPr>
              <w:t>To network more effectively, many actors practice</w:t>
            </w:r>
          </w:p>
        </w:tc>
      </w:tr>
      <w:tr w:rsidR="00E463B3" w14:paraId="032D39FD" w14:textId="77777777">
        <w:trPr>
          <w:trHeight w:val="20"/>
        </w:trPr>
        <w:tc>
          <w:tcPr>
            <w:tcW w:w="100" w:type="dxa"/>
            <w:tcBorders>
              <w:left w:val="single" w:sz="8" w:space="0" w:color="auto"/>
            </w:tcBorders>
            <w:shd w:val="clear" w:color="auto" w:fill="auto"/>
            <w:vAlign w:val="bottom"/>
          </w:tcPr>
          <w:p w14:paraId="0CA9A771" w14:textId="77777777" w:rsidR="00E463B3" w:rsidRDefault="00E463B3">
            <w:pPr>
              <w:spacing w:line="20" w:lineRule="exact"/>
              <w:rPr>
                <w:rFonts w:ascii="Times New Roman" w:eastAsia="Times New Roman" w:hAnsi="Times New Roman"/>
                <w:sz w:val="1"/>
              </w:rPr>
            </w:pPr>
          </w:p>
        </w:tc>
        <w:tc>
          <w:tcPr>
            <w:tcW w:w="520" w:type="dxa"/>
            <w:tcBorders>
              <w:top w:val="single" w:sz="8" w:space="0" w:color="auto"/>
              <w:bottom w:val="single" w:sz="8" w:space="0" w:color="auto"/>
            </w:tcBorders>
            <w:shd w:val="clear" w:color="auto" w:fill="auto"/>
            <w:vAlign w:val="bottom"/>
          </w:tcPr>
          <w:p w14:paraId="63894236" w14:textId="77777777" w:rsidR="00E463B3" w:rsidRDefault="00E463B3">
            <w:pPr>
              <w:spacing w:line="20" w:lineRule="exact"/>
              <w:rPr>
                <w:rFonts w:ascii="Times New Roman" w:eastAsia="Times New Roman" w:hAnsi="Times New Roman"/>
                <w:sz w:val="1"/>
              </w:rPr>
            </w:pPr>
          </w:p>
        </w:tc>
        <w:tc>
          <w:tcPr>
            <w:tcW w:w="20" w:type="dxa"/>
            <w:tcBorders>
              <w:top w:val="single" w:sz="8" w:space="0" w:color="auto"/>
              <w:bottom w:val="single" w:sz="8" w:space="0" w:color="auto"/>
            </w:tcBorders>
            <w:shd w:val="clear" w:color="auto" w:fill="auto"/>
            <w:vAlign w:val="bottom"/>
          </w:tcPr>
          <w:p w14:paraId="23BDF93F" w14:textId="77777777" w:rsidR="00E463B3" w:rsidRDefault="00E463B3">
            <w:pPr>
              <w:spacing w:line="20" w:lineRule="exact"/>
              <w:rPr>
                <w:rFonts w:ascii="Times New Roman" w:eastAsia="Times New Roman" w:hAnsi="Times New Roman"/>
                <w:sz w:val="1"/>
              </w:rPr>
            </w:pPr>
          </w:p>
        </w:tc>
        <w:tc>
          <w:tcPr>
            <w:tcW w:w="500" w:type="dxa"/>
            <w:tcBorders>
              <w:top w:val="single" w:sz="8" w:space="0" w:color="auto"/>
              <w:bottom w:val="single" w:sz="8" w:space="0" w:color="auto"/>
            </w:tcBorders>
            <w:shd w:val="clear" w:color="auto" w:fill="auto"/>
            <w:vAlign w:val="bottom"/>
          </w:tcPr>
          <w:p w14:paraId="4A0FA161" w14:textId="77777777" w:rsidR="00E463B3" w:rsidRDefault="00E463B3">
            <w:pPr>
              <w:spacing w:line="20" w:lineRule="exact"/>
              <w:rPr>
                <w:rFonts w:ascii="Times New Roman" w:eastAsia="Times New Roman" w:hAnsi="Times New Roman"/>
                <w:sz w:val="1"/>
              </w:rPr>
            </w:pPr>
          </w:p>
        </w:tc>
        <w:tc>
          <w:tcPr>
            <w:tcW w:w="220" w:type="dxa"/>
            <w:tcBorders>
              <w:top w:val="single" w:sz="8" w:space="0" w:color="auto"/>
              <w:bottom w:val="single" w:sz="8" w:space="0" w:color="auto"/>
            </w:tcBorders>
            <w:shd w:val="clear" w:color="auto" w:fill="auto"/>
            <w:vAlign w:val="bottom"/>
          </w:tcPr>
          <w:p w14:paraId="54AEE89E" w14:textId="77777777" w:rsidR="00E463B3" w:rsidRDefault="00E463B3">
            <w:pPr>
              <w:spacing w:line="20" w:lineRule="exact"/>
              <w:rPr>
                <w:rFonts w:ascii="Times New Roman" w:eastAsia="Times New Roman" w:hAnsi="Times New Roman"/>
                <w:sz w:val="1"/>
              </w:rPr>
            </w:pPr>
          </w:p>
        </w:tc>
        <w:tc>
          <w:tcPr>
            <w:tcW w:w="920" w:type="dxa"/>
            <w:shd w:val="clear" w:color="auto" w:fill="auto"/>
            <w:vAlign w:val="bottom"/>
          </w:tcPr>
          <w:p w14:paraId="551EE231" w14:textId="77777777" w:rsidR="00E463B3" w:rsidRDefault="00E463B3">
            <w:pPr>
              <w:spacing w:line="20" w:lineRule="exact"/>
              <w:rPr>
                <w:rFonts w:ascii="Times New Roman" w:eastAsia="Times New Roman" w:hAnsi="Times New Roman"/>
                <w:sz w:val="1"/>
              </w:rPr>
            </w:pPr>
          </w:p>
        </w:tc>
        <w:tc>
          <w:tcPr>
            <w:tcW w:w="20" w:type="dxa"/>
            <w:shd w:val="clear" w:color="auto" w:fill="auto"/>
            <w:vAlign w:val="bottom"/>
          </w:tcPr>
          <w:p w14:paraId="1CD8681D" w14:textId="77777777" w:rsidR="00E463B3" w:rsidRDefault="00E463B3">
            <w:pPr>
              <w:spacing w:line="20" w:lineRule="exact"/>
              <w:rPr>
                <w:rFonts w:ascii="Times New Roman" w:eastAsia="Times New Roman" w:hAnsi="Times New Roman"/>
                <w:sz w:val="1"/>
              </w:rPr>
            </w:pPr>
          </w:p>
        </w:tc>
        <w:tc>
          <w:tcPr>
            <w:tcW w:w="20" w:type="dxa"/>
            <w:shd w:val="clear" w:color="auto" w:fill="auto"/>
            <w:vAlign w:val="bottom"/>
          </w:tcPr>
          <w:p w14:paraId="351EF31B" w14:textId="77777777" w:rsidR="00E463B3" w:rsidRDefault="00E463B3">
            <w:pPr>
              <w:spacing w:line="20" w:lineRule="exact"/>
              <w:rPr>
                <w:rFonts w:ascii="Times New Roman" w:eastAsia="Times New Roman" w:hAnsi="Times New Roman"/>
                <w:sz w:val="1"/>
              </w:rPr>
            </w:pPr>
          </w:p>
        </w:tc>
        <w:tc>
          <w:tcPr>
            <w:tcW w:w="720" w:type="dxa"/>
            <w:shd w:val="clear" w:color="auto" w:fill="auto"/>
            <w:vAlign w:val="bottom"/>
          </w:tcPr>
          <w:p w14:paraId="7F613317" w14:textId="77777777" w:rsidR="00E463B3" w:rsidRDefault="00E463B3">
            <w:pPr>
              <w:spacing w:line="20" w:lineRule="exact"/>
              <w:rPr>
                <w:rFonts w:ascii="Times New Roman" w:eastAsia="Times New Roman" w:hAnsi="Times New Roman"/>
                <w:sz w:val="1"/>
              </w:rPr>
            </w:pPr>
          </w:p>
        </w:tc>
        <w:tc>
          <w:tcPr>
            <w:tcW w:w="120" w:type="dxa"/>
            <w:shd w:val="clear" w:color="auto" w:fill="auto"/>
            <w:vAlign w:val="bottom"/>
          </w:tcPr>
          <w:p w14:paraId="4EF1E2DB" w14:textId="77777777" w:rsidR="00E463B3" w:rsidRDefault="00E463B3">
            <w:pPr>
              <w:spacing w:line="20" w:lineRule="exact"/>
              <w:rPr>
                <w:rFonts w:ascii="Times New Roman" w:eastAsia="Times New Roman" w:hAnsi="Times New Roman"/>
                <w:sz w:val="1"/>
              </w:rPr>
            </w:pPr>
          </w:p>
        </w:tc>
        <w:tc>
          <w:tcPr>
            <w:tcW w:w="320" w:type="dxa"/>
            <w:shd w:val="clear" w:color="auto" w:fill="auto"/>
            <w:vAlign w:val="bottom"/>
          </w:tcPr>
          <w:p w14:paraId="3098BBCF" w14:textId="77777777" w:rsidR="00E463B3" w:rsidRDefault="00E463B3">
            <w:pPr>
              <w:spacing w:line="20" w:lineRule="exact"/>
              <w:rPr>
                <w:rFonts w:ascii="Times New Roman" w:eastAsia="Times New Roman" w:hAnsi="Times New Roman"/>
                <w:sz w:val="1"/>
              </w:rPr>
            </w:pPr>
          </w:p>
        </w:tc>
        <w:tc>
          <w:tcPr>
            <w:tcW w:w="20" w:type="dxa"/>
            <w:shd w:val="clear" w:color="auto" w:fill="auto"/>
            <w:vAlign w:val="bottom"/>
          </w:tcPr>
          <w:p w14:paraId="6E69BC47" w14:textId="77777777" w:rsidR="00E463B3" w:rsidRDefault="00E463B3">
            <w:pPr>
              <w:spacing w:line="20" w:lineRule="exact"/>
              <w:rPr>
                <w:rFonts w:ascii="Times New Roman" w:eastAsia="Times New Roman" w:hAnsi="Times New Roman"/>
                <w:sz w:val="1"/>
              </w:rPr>
            </w:pPr>
          </w:p>
        </w:tc>
        <w:tc>
          <w:tcPr>
            <w:tcW w:w="140" w:type="dxa"/>
            <w:shd w:val="clear" w:color="auto" w:fill="auto"/>
            <w:vAlign w:val="bottom"/>
          </w:tcPr>
          <w:p w14:paraId="6968E5F4" w14:textId="77777777" w:rsidR="00E463B3" w:rsidRDefault="00E463B3">
            <w:pPr>
              <w:spacing w:line="20" w:lineRule="exact"/>
              <w:rPr>
                <w:rFonts w:ascii="Times New Roman" w:eastAsia="Times New Roman" w:hAnsi="Times New Roman"/>
                <w:sz w:val="1"/>
              </w:rPr>
            </w:pPr>
          </w:p>
        </w:tc>
        <w:tc>
          <w:tcPr>
            <w:tcW w:w="80" w:type="dxa"/>
            <w:shd w:val="clear" w:color="auto" w:fill="auto"/>
            <w:vAlign w:val="bottom"/>
          </w:tcPr>
          <w:p w14:paraId="784AACB6" w14:textId="77777777" w:rsidR="00E463B3" w:rsidRDefault="00E463B3">
            <w:pPr>
              <w:spacing w:line="20" w:lineRule="exact"/>
              <w:rPr>
                <w:rFonts w:ascii="Times New Roman" w:eastAsia="Times New Roman" w:hAnsi="Times New Roman"/>
                <w:sz w:val="1"/>
              </w:rPr>
            </w:pPr>
          </w:p>
        </w:tc>
        <w:tc>
          <w:tcPr>
            <w:tcW w:w="800" w:type="dxa"/>
            <w:tcBorders>
              <w:right w:val="single" w:sz="8" w:space="0" w:color="auto"/>
            </w:tcBorders>
            <w:shd w:val="clear" w:color="auto" w:fill="auto"/>
            <w:vAlign w:val="bottom"/>
          </w:tcPr>
          <w:p w14:paraId="63D0B19C" w14:textId="77777777" w:rsidR="00E463B3" w:rsidRDefault="00E463B3">
            <w:pPr>
              <w:spacing w:line="20" w:lineRule="exact"/>
              <w:rPr>
                <w:rFonts w:ascii="Times New Roman" w:eastAsia="Times New Roman" w:hAnsi="Times New Roman"/>
                <w:sz w:val="1"/>
              </w:rPr>
            </w:pPr>
          </w:p>
        </w:tc>
        <w:tc>
          <w:tcPr>
            <w:tcW w:w="100" w:type="dxa"/>
            <w:shd w:val="clear" w:color="auto" w:fill="auto"/>
            <w:vAlign w:val="bottom"/>
          </w:tcPr>
          <w:p w14:paraId="583A924D" w14:textId="77777777" w:rsidR="00E463B3" w:rsidRDefault="00E463B3">
            <w:pPr>
              <w:spacing w:line="20" w:lineRule="exact"/>
              <w:rPr>
                <w:rFonts w:ascii="Times New Roman" w:eastAsia="Times New Roman" w:hAnsi="Times New Roman"/>
                <w:sz w:val="1"/>
              </w:rPr>
            </w:pPr>
          </w:p>
        </w:tc>
        <w:tc>
          <w:tcPr>
            <w:tcW w:w="5480" w:type="dxa"/>
            <w:gridSpan w:val="20"/>
            <w:vMerge/>
            <w:tcBorders>
              <w:right w:val="single" w:sz="8" w:space="0" w:color="auto"/>
            </w:tcBorders>
            <w:shd w:val="clear" w:color="auto" w:fill="auto"/>
            <w:vAlign w:val="bottom"/>
          </w:tcPr>
          <w:p w14:paraId="5A0B6BA3" w14:textId="77777777" w:rsidR="00E463B3" w:rsidRDefault="00E463B3">
            <w:pPr>
              <w:spacing w:line="20" w:lineRule="exact"/>
              <w:rPr>
                <w:rFonts w:ascii="Times New Roman" w:eastAsia="Times New Roman" w:hAnsi="Times New Roman"/>
                <w:sz w:val="1"/>
              </w:rPr>
            </w:pPr>
          </w:p>
        </w:tc>
      </w:tr>
      <w:tr w:rsidR="00E463B3" w14:paraId="4B4CC011" w14:textId="77777777">
        <w:trPr>
          <w:trHeight w:val="254"/>
        </w:trPr>
        <w:tc>
          <w:tcPr>
            <w:tcW w:w="100" w:type="dxa"/>
            <w:tcBorders>
              <w:left w:val="single" w:sz="8" w:space="0" w:color="auto"/>
            </w:tcBorders>
            <w:shd w:val="clear" w:color="auto" w:fill="auto"/>
            <w:vAlign w:val="bottom"/>
          </w:tcPr>
          <w:p w14:paraId="7916565B" w14:textId="77777777" w:rsidR="00E463B3" w:rsidRDefault="00E463B3">
            <w:pPr>
              <w:spacing w:line="0" w:lineRule="atLeast"/>
              <w:rPr>
                <w:rFonts w:ascii="Times New Roman" w:eastAsia="Times New Roman" w:hAnsi="Times New Roman"/>
                <w:sz w:val="22"/>
              </w:rPr>
            </w:pPr>
          </w:p>
        </w:tc>
        <w:tc>
          <w:tcPr>
            <w:tcW w:w="520" w:type="dxa"/>
            <w:shd w:val="clear" w:color="auto" w:fill="auto"/>
            <w:vAlign w:val="bottom"/>
          </w:tcPr>
          <w:p w14:paraId="68FBCAC8" w14:textId="77777777" w:rsidR="00E463B3" w:rsidRDefault="00E463B3">
            <w:pPr>
              <w:spacing w:line="0" w:lineRule="atLeast"/>
              <w:rPr>
                <w:rFonts w:ascii="Times New Roman" w:eastAsia="Times New Roman" w:hAnsi="Times New Roman"/>
                <w:sz w:val="22"/>
              </w:rPr>
            </w:pPr>
          </w:p>
        </w:tc>
        <w:tc>
          <w:tcPr>
            <w:tcW w:w="20" w:type="dxa"/>
            <w:shd w:val="clear" w:color="auto" w:fill="auto"/>
            <w:vAlign w:val="bottom"/>
          </w:tcPr>
          <w:p w14:paraId="1E9F56D1" w14:textId="77777777" w:rsidR="00E463B3" w:rsidRDefault="00E463B3">
            <w:pPr>
              <w:spacing w:line="0" w:lineRule="atLeast"/>
              <w:rPr>
                <w:rFonts w:ascii="Times New Roman" w:eastAsia="Times New Roman" w:hAnsi="Times New Roman"/>
                <w:sz w:val="22"/>
              </w:rPr>
            </w:pPr>
          </w:p>
        </w:tc>
        <w:tc>
          <w:tcPr>
            <w:tcW w:w="500" w:type="dxa"/>
            <w:shd w:val="clear" w:color="auto" w:fill="auto"/>
            <w:vAlign w:val="bottom"/>
          </w:tcPr>
          <w:p w14:paraId="61D24293" w14:textId="77777777" w:rsidR="00E463B3" w:rsidRDefault="00E463B3">
            <w:pPr>
              <w:spacing w:line="0" w:lineRule="atLeast"/>
              <w:rPr>
                <w:rFonts w:ascii="Times New Roman" w:eastAsia="Times New Roman" w:hAnsi="Times New Roman"/>
                <w:sz w:val="22"/>
              </w:rPr>
            </w:pPr>
          </w:p>
        </w:tc>
        <w:tc>
          <w:tcPr>
            <w:tcW w:w="220" w:type="dxa"/>
            <w:shd w:val="clear" w:color="auto" w:fill="auto"/>
            <w:vAlign w:val="bottom"/>
          </w:tcPr>
          <w:p w14:paraId="5A50F983" w14:textId="77777777" w:rsidR="00E463B3" w:rsidRDefault="00E463B3">
            <w:pPr>
              <w:spacing w:line="0" w:lineRule="atLeast"/>
              <w:rPr>
                <w:rFonts w:ascii="Times New Roman" w:eastAsia="Times New Roman" w:hAnsi="Times New Roman"/>
                <w:sz w:val="22"/>
              </w:rPr>
            </w:pPr>
          </w:p>
        </w:tc>
        <w:tc>
          <w:tcPr>
            <w:tcW w:w="920" w:type="dxa"/>
            <w:shd w:val="clear" w:color="auto" w:fill="auto"/>
            <w:vAlign w:val="bottom"/>
          </w:tcPr>
          <w:p w14:paraId="6F80F6F2" w14:textId="77777777" w:rsidR="00E463B3" w:rsidRDefault="00E463B3">
            <w:pPr>
              <w:spacing w:line="0" w:lineRule="atLeast"/>
              <w:rPr>
                <w:rFonts w:ascii="Times New Roman" w:eastAsia="Times New Roman" w:hAnsi="Times New Roman"/>
                <w:sz w:val="22"/>
              </w:rPr>
            </w:pPr>
          </w:p>
        </w:tc>
        <w:tc>
          <w:tcPr>
            <w:tcW w:w="20" w:type="dxa"/>
            <w:shd w:val="clear" w:color="auto" w:fill="auto"/>
            <w:vAlign w:val="bottom"/>
          </w:tcPr>
          <w:p w14:paraId="418E9262" w14:textId="77777777" w:rsidR="00E463B3" w:rsidRDefault="00E463B3">
            <w:pPr>
              <w:spacing w:line="0" w:lineRule="atLeast"/>
              <w:rPr>
                <w:rFonts w:ascii="Times New Roman" w:eastAsia="Times New Roman" w:hAnsi="Times New Roman"/>
                <w:sz w:val="22"/>
              </w:rPr>
            </w:pPr>
          </w:p>
        </w:tc>
        <w:tc>
          <w:tcPr>
            <w:tcW w:w="20" w:type="dxa"/>
            <w:shd w:val="clear" w:color="auto" w:fill="auto"/>
            <w:vAlign w:val="bottom"/>
          </w:tcPr>
          <w:p w14:paraId="159285CE" w14:textId="77777777" w:rsidR="00E463B3" w:rsidRDefault="00E463B3">
            <w:pPr>
              <w:spacing w:line="0" w:lineRule="atLeast"/>
              <w:rPr>
                <w:rFonts w:ascii="Times New Roman" w:eastAsia="Times New Roman" w:hAnsi="Times New Roman"/>
                <w:sz w:val="22"/>
              </w:rPr>
            </w:pPr>
          </w:p>
        </w:tc>
        <w:tc>
          <w:tcPr>
            <w:tcW w:w="720" w:type="dxa"/>
            <w:shd w:val="clear" w:color="auto" w:fill="auto"/>
            <w:vAlign w:val="bottom"/>
          </w:tcPr>
          <w:p w14:paraId="3123FF43" w14:textId="77777777" w:rsidR="00E463B3" w:rsidRDefault="00E463B3">
            <w:pPr>
              <w:spacing w:line="0" w:lineRule="atLeast"/>
              <w:rPr>
                <w:rFonts w:ascii="Times New Roman" w:eastAsia="Times New Roman" w:hAnsi="Times New Roman"/>
                <w:sz w:val="22"/>
              </w:rPr>
            </w:pPr>
          </w:p>
        </w:tc>
        <w:tc>
          <w:tcPr>
            <w:tcW w:w="120" w:type="dxa"/>
            <w:shd w:val="clear" w:color="auto" w:fill="auto"/>
            <w:vAlign w:val="bottom"/>
          </w:tcPr>
          <w:p w14:paraId="4D04757F" w14:textId="77777777" w:rsidR="00E463B3" w:rsidRDefault="00E463B3">
            <w:pPr>
              <w:spacing w:line="0" w:lineRule="atLeast"/>
              <w:rPr>
                <w:rFonts w:ascii="Times New Roman" w:eastAsia="Times New Roman" w:hAnsi="Times New Roman"/>
                <w:sz w:val="22"/>
              </w:rPr>
            </w:pPr>
          </w:p>
        </w:tc>
        <w:tc>
          <w:tcPr>
            <w:tcW w:w="320" w:type="dxa"/>
            <w:shd w:val="clear" w:color="auto" w:fill="auto"/>
            <w:vAlign w:val="bottom"/>
          </w:tcPr>
          <w:p w14:paraId="3F1C5FE7" w14:textId="77777777" w:rsidR="00E463B3" w:rsidRDefault="00E463B3">
            <w:pPr>
              <w:spacing w:line="0" w:lineRule="atLeast"/>
              <w:rPr>
                <w:rFonts w:ascii="Times New Roman" w:eastAsia="Times New Roman" w:hAnsi="Times New Roman"/>
                <w:sz w:val="22"/>
              </w:rPr>
            </w:pPr>
          </w:p>
        </w:tc>
        <w:tc>
          <w:tcPr>
            <w:tcW w:w="20" w:type="dxa"/>
            <w:shd w:val="clear" w:color="auto" w:fill="auto"/>
            <w:vAlign w:val="bottom"/>
          </w:tcPr>
          <w:p w14:paraId="3E9807CC" w14:textId="77777777" w:rsidR="00E463B3" w:rsidRDefault="00E463B3">
            <w:pPr>
              <w:spacing w:line="0" w:lineRule="atLeast"/>
              <w:rPr>
                <w:rFonts w:ascii="Times New Roman" w:eastAsia="Times New Roman" w:hAnsi="Times New Roman"/>
                <w:sz w:val="22"/>
              </w:rPr>
            </w:pPr>
          </w:p>
        </w:tc>
        <w:tc>
          <w:tcPr>
            <w:tcW w:w="140" w:type="dxa"/>
            <w:shd w:val="clear" w:color="auto" w:fill="auto"/>
            <w:vAlign w:val="bottom"/>
          </w:tcPr>
          <w:p w14:paraId="696FDFA5" w14:textId="77777777" w:rsidR="00E463B3" w:rsidRDefault="00E463B3">
            <w:pPr>
              <w:spacing w:line="0" w:lineRule="atLeast"/>
              <w:rPr>
                <w:rFonts w:ascii="Times New Roman" w:eastAsia="Times New Roman" w:hAnsi="Times New Roman"/>
                <w:sz w:val="22"/>
              </w:rPr>
            </w:pPr>
          </w:p>
        </w:tc>
        <w:tc>
          <w:tcPr>
            <w:tcW w:w="80" w:type="dxa"/>
            <w:shd w:val="clear" w:color="auto" w:fill="auto"/>
            <w:vAlign w:val="bottom"/>
          </w:tcPr>
          <w:p w14:paraId="03E3A22C" w14:textId="77777777" w:rsidR="00E463B3" w:rsidRDefault="00E463B3">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14:paraId="4ED134AC" w14:textId="77777777" w:rsidR="00E463B3" w:rsidRDefault="00E463B3">
            <w:pPr>
              <w:spacing w:line="0" w:lineRule="atLeast"/>
              <w:rPr>
                <w:rFonts w:ascii="Times New Roman" w:eastAsia="Times New Roman" w:hAnsi="Times New Roman"/>
                <w:sz w:val="22"/>
              </w:rPr>
            </w:pPr>
          </w:p>
        </w:tc>
        <w:tc>
          <w:tcPr>
            <w:tcW w:w="100" w:type="dxa"/>
            <w:shd w:val="clear" w:color="auto" w:fill="auto"/>
            <w:vAlign w:val="bottom"/>
          </w:tcPr>
          <w:p w14:paraId="4ADE7749" w14:textId="77777777" w:rsidR="00E463B3" w:rsidRDefault="00E463B3">
            <w:pPr>
              <w:spacing w:line="0" w:lineRule="atLeast"/>
              <w:rPr>
                <w:rFonts w:ascii="Times New Roman" w:eastAsia="Times New Roman" w:hAnsi="Times New Roman"/>
                <w:sz w:val="22"/>
              </w:rPr>
            </w:pPr>
          </w:p>
        </w:tc>
        <w:tc>
          <w:tcPr>
            <w:tcW w:w="5480" w:type="dxa"/>
            <w:gridSpan w:val="20"/>
            <w:vMerge/>
            <w:tcBorders>
              <w:right w:val="single" w:sz="8" w:space="0" w:color="auto"/>
            </w:tcBorders>
            <w:shd w:val="clear" w:color="auto" w:fill="auto"/>
            <w:vAlign w:val="bottom"/>
          </w:tcPr>
          <w:p w14:paraId="53930C53" w14:textId="77777777" w:rsidR="00E463B3" w:rsidRDefault="00E463B3">
            <w:pPr>
              <w:spacing w:line="0" w:lineRule="atLeast"/>
              <w:rPr>
                <w:rFonts w:ascii="Times New Roman" w:eastAsia="Times New Roman" w:hAnsi="Times New Roman"/>
                <w:sz w:val="22"/>
              </w:rPr>
            </w:pPr>
          </w:p>
        </w:tc>
      </w:tr>
      <w:tr w:rsidR="00E463B3" w14:paraId="70FC7EDB" w14:textId="77777777">
        <w:trPr>
          <w:trHeight w:val="286"/>
        </w:trPr>
        <w:tc>
          <w:tcPr>
            <w:tcW w:w="100" w:type="dxa"/>
            <w:tcBorders>
              <w:left w:val="single" w:sz="8" w:space="0" w:color="auto"/>
            </w:tcBorders>
            <w:shd w:val="clear" w:color="auto" w:fill="auto"/>
            <w:vAlign w:val="bottom"/>
          </w:tcPr>
          <w:p w14:paraId="5A7125F0" w14:textId="77777777" w:rsidR="00E463B3" w:rsidRDefault="00E463B3">
            <w:pPr>
              <w:spacing w:line="0" w:lineRule="atLeast"/>
              <w:rPr>
                <w:rFonts w:ascii="Times New Roman" w:eastAsia="Times New Roman" w:hAnsi="Times New Roman"/>
                <w:sz w:val="24"/>
              </w:rPr>
            </w:pPr>
          </w:p>
        </w:tc>
        <w:tc>
          <w:tcPr>
            <w:tcW w:w="520" w:type="dxa"/>
            <w:shd w:val="clear" w:color="auto" w:fill="auto"/>
            <w:vAlign w:val="bottom"/>
          </w:tcPr>
          <w:p w14:paraId="41C95941" w14:textId="77777777" w:rsidR="00E463B3" w:rsidRDefault="00E463B3">
            <w:pPr>
              <w:spacing w:line="0" w:lineRule="atLeast"/>
              <w:rPr>
                <w:rFonts w:ascii="Times New Roman" w:eastAsia="Times New Roman" w:hAnsi="Times New Roman"/>
                <w:sz w:val="24"/>
              </w:rPr>
            </w:pPr>
          </w:p>
        </w:tc>
        <w:tc>
          <w:tcPr>
            <w:tcW w:w="20" w:type="dxa"/>
            <w:shd w:val="clear" w:color="auto" w:fill="auto"/>
            <w:vAlign w:val="bottom"/>
          </w:tcPr>
          <w:p w14:paraId="6471F01F" w14:textId="77777777" w:rsidR="00E463B3" w:rsidRDefault="00E463B3">
            <w:pPr>
              <w:spacing w:line="0" w:lineRule="atLeast"/>
              <w:rPr>
                <w:rFonts w:ascii="Times New Roman" w:eastAsia="Times New Roman" w:hAnsi="Times New Roman"/>
                <w:sz w:val="24"/>
              </w:rPr>
            </w:pPr>
          </w:p>
        </w:tc>
        <w:tc>
          <w:tcPr>
            <w:tcW w:w="500" w:type="dxa"/>
            <w:shd w:val="clear" w:color="auto" w:fill="auto"/>
            <w:vAlign w:val="bottom"/>
          </w:tcPr>
          <w:p w14:paraId="0215C97B" w14:textId="77777777" w:rsidR="00E463B3" w:rsidRDefault="00E463B3">
            <w:pPr>
              <w:spacing w:line="0" w:lineRule="atLeast"/>
              <w:rPr>
                <w:rFonts w:ascii="Times New Roman" w:eastAsia="Times New Roman" w:hAnsi="Times New Roman"/>
                <w:sz w:val="24"/>
              </w:rPr>
            </w:pPr>
          </w:p>
        </w:tc>
        <w:tc>
          <w:tcPr>
            <w:tcW w:w="220" w:type="dxa"/>
            <w:shd w:val="clear" w:color="auto" w:fill="auto"/>
            <w:vAlign w:val="bottom"/>
          </w:tcPr>
          <w:p w14:paraId="18DF1C99" w14:textId="77777777" w:rsidR="00E463B3" w:rsidRDefault="00E463B3">
            <w:pPr>
              <w:spacing w:line="0" w:lineRule="atLeast"/>
              <w:rPr>
                <w:rFonts w:ascii="Times New Roman" w:eastAsia="Times New Roman" w:hAnsi="Times New Roman"/>
                <w:sz w:val="24"/>
              </w:rPr>
            </w:pPr>
          </w:p>
        </w:tc>
        <w:tc>
          <w:tcPr>
            <w:tcW w:w="920" w:type="dxa"/>
            <w:shd w:val="clear" w:color="auto" w:fill="auto"/>
            <w:vAlign w:val="bottom"/>
          </w:tcPr>
          <w:p w14:paraId="4258D3CE" w14:textId="77777777" w:rsidR="00E463B3" w:rsidRDefault="00E463B3">
            <w:pPr>
              <w:spacing w:line="0" w:lineRule="atLeast"/>
              <w:rPr>
                <w:rFonts w:ascii="Times New Roman" w:eastAsia="Times New Roman" w:hAnsi="Times New Roman"/>
                <w:sz w:val="24"/>
              </w:rPr>
            </w:pPr>
          </w:p>
        </w:tc>
        <w:tc>
          <w:tcPr>
            <w:tcW w:w="20" w:type="dxa"/>
            <w:shd w:val="clear" w:color="auto" w:fill="auto"/>
            <w:vAlign w:val="bottom"/>
          </w:tcPr>
          <w:p w14:paraId="64C2557C" w14:textId="77777777" w:rsidR="00E463B3" w:rsidRDefault="00E463B3">
            <w:pPr>
              <w:spacing w:line="0" w:lineRule="atLeast"/>
              <w:rPr>
                <w:rFonts w:ascii="Times New Roman" w:eastAsia="Times New Roman" w:hAnsi="Times New Roman"/>
                <w:sz w:val="24"/>
              </w:rPr>
            </w:pPr>
          </w:p>
        </w:tc>
        <w:tc>
          <w:tcPr>
            <w:tcW w:w="20" w:type="dxa"/>
            <w:shd w:val="clear" w:color="auto" w:fill="auto"/>
            <w:vAlign w:val="bottom"/>
          </w:tcPr>
          <w:p w14:paraId="0E56531C" w14:textId="77777777" w:rsidR="00E463B3" w:rsidRDefault="00E463B3">
            <w:pPr>
              <w:spacing w:line="0" w:lineRule="atLeast"/>
              <w:rPr>
                <w:rFonts w:ascii="Times New Roman" w:eastAsia="Times New Roman" w:hAnsi="Times New Roman"/>
                <w:sz w:val="24"/>
              </w:rPr>
            </w:pPr>
          </w:p>
        </w:tc>
        <w:tc>
          <w:tcPr>
            <w:tcW w:w="720" w:type="dxa"/>
            <w:shd w:val="clear" w:color="auto" w:fill="auto"/>
            <w:vAlign w:val="bottom"/>
          </w:tcPr>
          <w:p w14:paraId="20BF2394" w14:textId="77777777" w:rsidR="00E463B3" w:rsidRDefault="00E463B3">
            <w:pPr>
              <w:spacing w:line="0" w:lineRule="atLeast"/>
              <w:rPr>
                <w:rFonts w:ascii="Times New Roman" w:eastAsia="Times New Roman" w:hAnsi="Times New Roman"/>
                <w:sz w:val="24"/>
              </w:rPr>
            </w:pPr>
          </w:p>
        </w:tc>
        <w:tc>
          <w:tcPr>
            <w:tcW w:w="120" w:type="dxa"/>
            <w:shd w:val="clear" w:color="auto" w:fill="auto"/>
            <w:vAlign w:val="bottom"/>
          </w:tcPr>
          <w:p w14:paraId="5FC4A667" w14:textId="77777777" w:rsidR="00E463B3" w:rsidRDefault="00E463B3">
            <w:pPr>
              <w:spacing w:line="0" w:lineRule="atLeast"/>
              <w:rPr>
                <w:rFonts w:ascii="Times New Roman" w:eastAsia="Times New Roman" w:hAnsi="Times New Roman"/>
                <w:sz w:val="24"/>
              </w:rPr>
            </w:pPr>
          </w:p>
        </w:tc>
        <w:tc>
          <w:tcPr>
            <w:tcW w:w="320" w:type="dxa"/>
            <w:shd w:val="clear" w:color="auto" w:fill="auto"/>
            <w:vAlign w:val="bottom"/>
          </w:tcPr>
          <w:p w14:paraId="16309BC1" w14:textId="77777777" w:rsidR="00E463B3" w:rsidRDefault="00E463B3">
            <w:pPr>
              <w:spacing w:line="0" w:lineRule="atLeast"/>
              <w:rPr>
                <w:rFonts w:ascii="Times New Roman" w:eastAsia="Times New Roman" w:hAnsi="Times New Roman"/>
                <w:sz w:val="24"/>
              </w:rPr>
            </w:pPr>
          </w:p>
        </w:tc>
        <w:tc>
          <w:tcPr>
            <w:tcW w:w="20" w:type="dxa"/>
            <w:shd w:val="clear" w:color="auto" w:fill="auto"/>
            <w:vAlign w:val="bottom"/>
          </w:tcPr>
          <w:p w14:paraId="61D408E3" w14:textId="77777777" w:rsidR="00E463B3" w:rsidRDefault="00E463B3">
            <w:pPr>
              <w:spacing w:line="0" w:lineRule="atLeast"/>
              <w:rPr>
                <w:rFonts w:ascii="Times New Roman" w:eastAsia="Times New Roman" w:hAnsi="Times New Roman"/>
                <w:sz w:val="24"/>
              </w:rPr>
            </w:pPr>
          </w:p>
        </w:tc>
        <w:tc>
          <w:tcPr>
            <w:tcW w:w="140" w:type="dxa"/>
            <w:shd w:val="clear" w:color="auto" w:fill="auto"/>
            <w:vAlign w:val="bottom"/>
          </w:tcPr>
          <w:p w14:paraId="1E65DB23" w14:textId="77777777" w:rsidR="00E463B3" w:rsidRDefault="00E463B3">
            <w:pPr>
              <w:spacing w:line="0" w:lineRule="atLeast"/>
              <w:rPr>
                <w:rFonts w:ascii="Times New Roman" w:eastAsia="Times New Roman" w:hAnsi="Times New Roman"/>
                <w:sz w:val="24"/>
              </w:rPr>
            </w:pPr>
          </w:p>
        </w:tc>
        <w:tc>
          <w:tcPr>
            <w:tcW w:w="80" w:type="dxa"/>
            <w:shd w:val="clear" w:color="auto" w:fill="auto"/>
            <w:vAlign w:val="bottom"/>
          </w:tcPr>
          <w:p w14:paraId="44948C0E" w14:textId="77777777" w:rsidR="00E463B3" w:rsidRDefault="00E463B3">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14:paraId="11CDD3B9" w14:textId="77777777" w:rsidR="00E463B3" w:rsidRDefault="00E463B3">
            <w:pPr>
              <w:spacing w:line="0" w:lineRule="atLeast"/>
              <w:rPr>
                <w:rFonts w:ascii="Times New Roman" w:eastAsia="Times New Roman" w:hAnsi="Times New Roman"/>
                <w:sz w:val="24"/>
              </w:rPr>
            </w:pPr>
          </w:p>
        </w:tc>
        <w:tc>
          <w:tcPr>
            <w:tcW w:w="100" w:type="dxa"/>
            <w:shd w:val="clear" w:color="auto" w:fill="auto"/>
            <w:vAlign w:val="bottom"/>
          </w:tcPr>
          <w:p w14:paraId="2040237F" w14:textId="77777777" w:rsidR="00E463B3" w:rsidRDefault="00E463B3">
            <w:pPr>
              <w:spacing w:line="0" w:lineRule="atLeast"/>
              <w:rPr>
                <w:rFonts w:ascii="Times New Roman" w:eastAsia="Times New Roman" w:hAnsi="Times New Roman"/>
                <w:sz w:val="24"/>
              </w:rPr>
            </w:pPr>
          </w:p>
        </w:tc>
        <w:tc>
          <w:tcPr>
            <w:tcW w:w="2920" w:type="dxa"/>
            <w:gridSpan w:val="5"/>
            <w:tcBorders>
              <w:top w:val="single" w:sz="8" w:space="0" w:color="auto"/>
            </w:tcBorders>
            <w:shd w:val="clear" w:color="auto" w:fill="auto"/>
            <w:vAlign w:val="bottom"/>
          </w:tcPr>
          <w:p w14:paraId="579E76F5" w14:textId="77777777" w:rsidR="00E463B3" w:rsidRDefault="00E463B3">
            <w:pPr>
              <w:spacing w:line="0" w:lineRule="atLeast"/>
              <w:rPr>
                <w:rFonts w:ascii="Arial" w:eastAsia="Arial" w:hAnsi="Arial"/>
                <w:sz w:val="24"/>
              </w:rPr>
            </w:pPr>
            <w:r>
              <w:rPr>
                <w:rFonts w:ascii="Arial" w:eastAsia="Arial" w:hAnsi="Arial"/>
                <w:sz w:val="24"/>
              </w:rPr>
              <w:t>Scientology.</w:t>
            </w:r>
          </w:p>
        </w:tc>
        <w:tc>
          <w:tcPr>
            <w:tcW w:w="220" w:type="dxa"/>
            <w:shd w:val="clear" w:color="auto" w:fill="auto"/>
            <w:vAlign w:val="bottom"/>
          </w:tcPr>
          <w:p w14:paraId="75467B34" w14:textId="77777777" w:rsidR="00E463B3" w:rsidRDefault="00E463B3">
            <w:pPr>
              <w:spacing w:line="0" w:lineRule="atLeast"/>
              <w:rPr>
                <w:rFonts w:ascii="Times New Roman" w:eastAsia="Times New Roman" w:hAnsi="Times New Roman"/>
                <w:sz w:val="24"/>
              </w:rPr>
            </w:pPr>
          </w:p>
        </w:tc>
        <w:tc>
          <w:tcPr>
            <w:tcW w:w="160" w:type="dxa"/>
            <w:shd w:val="clear" w:color="auto" w:fill="auto"/>
            <w:vAlign w:val="bottom"/>
          </w:tcPr>
          <w:p w14:paraId="2BF170CE" w14:textId="77777777" w:rsidR="00E463B3" w:rsidRDefault="00E463B3">
            <w:pPr>
              <w:spacing w:line="0" w:lineRule="atLeast"/>
              <w:rPr>
                <w:rFonts w:ascii="Times New Roman" w:eastAsia="Times New Roman" w:hAnsi="Times New Roman"/>
                <w:sz w:val="24"/>
              </w:rPr>
            </w:pPr>
          </w:p>
        </w:tc>
        <w:tc>
          <w:tcPr>
            <w:tcW w:w="80" w:type="dxa"/>
            <w:shd w:val="clear" w:color="auto" w:fill="auto"/>
            <w:vAlign w:val="bottom"/>
          </w:tcPr>
          <w:p w14:paraId="68814C80" w14:textId="77777777" w:rsidR="00E463B3" w:rsidRDefault="00E463B3">
            <w:pPr>
              <w:spacing w:line="0" w:lineRule="atLeast"/>
              <w:rPr>
                <w:rFonts w:ascii="Times New Roman" w:eastAsia="Times New Roman" w:hAnsi="Times New Roman"/>
                <w:sz w:val="24"/>
              </w:rPr>
            </w:pPr>
          </w:p>
        </w:tc>
        <w:tc>
          <w:tcPr>
            <w:tcW w:w="160" w:type="dxa"/>
            <w:shd w:val="clear" w:color="auto" w:fill="auto"/>
            <w:vAlign w:val="bottom"/>
          </w:tcPr>
          <w:p w14:paraId="4360B725" w14:textId="77777777" w:rsidR="00E463B3" w:rsidRDefault="00E463B3">
            <w:pPr>
              <w:spacing w:line="0" w:lineRule="atLeast"/>
              <w:rPr>
                <w:rFonts w:ascii="Times New Roman" w:eastAsia="Times New Roman" w:hAnsi="Times New Roman"/>
                <w:sz w:val="24"/>
              </w:rPr>
            </w:pPr>
          </w:p>
        </w:tc>
        <w:tc>
          <w:tcPr>
            <w:tcW w:w="60" w:type="dxa"/>
            <w:shd w:val="clear" w:color="auto" w:fill="auto"/>
            <w:vAlign w:val="bottom"/>
          </w:tcPr>
          <w:p w14:paraId="705EEED0" w14:textId="77777777" w:rsidR="00E463B3" w:rsidRDefault="00E463B3">
            <w:pPr>
              <w:spacing w:line="0" w:lineRule="atLeast"/>
              <w:rPr>
                <w:rFonts w:ascii="Times New Roman" w:eastAsia="Times New Roman" w:hAnsi="Times New Roman"/>
                <w:sz w:val="24"/>
              </w:rPr>
            </w:pPr>
          </w:p>
        </w:tc>
        <w:tc>
          <w:tcPr>
            <w:tcW w:w="120" w:type="dxa"/>
            <w:shd w:val="clear" w:color="auto" w:fill="auto"/>
            <w:vAlign w:val="bottom"/>
          </w:tcPr>
          <w:p w14:paraId="04FCA2BE" w14:textId="77777777" w:rsidR="00E463B3" w:rsidRDefault="00E463B3">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14:paraId="6AFC0C31" w14:textId="77777777" w:rsidR="00E463B3" w:rsidRDefault="00E463B3">
            <w:pPr>
              <w:spacing w:line="0" w:lineRule="atLeast"/>
              <w:rPr>
                <w:rFonts w:ascii="Times New Roman" w:eastAsia="Times New Roman" w:hAnsi="Times New Roman"/>
                <w:sz w:val="24"/>
              </w:rPr>
            </w:pPr>
          </w:p>
        </w:tc>
        <w:tc>
          <w:tcPr>
            <w:tcW w:w="180" w:type="dxa"/>
            <w:tcBorders>
              <w:top w:val="single" w:sz="8" w:space="0" w:color="auto"/>
            </w:tcBorders>
            <w:shd w:val="clear" w:color="auto" w:fill="auto"/>
            <w:vAlign w:val="bottom"/>
          </w:tcPr>
          <w:p w14:paraId="626CA457" w14:textId="77777777" w:rsidR="00E463B3" w:rsidRDefault="00E463B3">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14:paraId="7CE99736" w14:textId="77777777" w:rsidR="00E463B3" w:rsidRDefault="00E463B3">
            <w:pPr>
              <w:spacing w:line="0" w:lineRule="atLeast"/>
              <w:rPr>
                <w:rFonts w:ascii="Times New Roman" w:eastAsia="Times New Roman" w:hAnsi="Times New Roman"/>
                <w:sz w:val="24"/>
              </w:rPr>
            </w:pPr>
          </w:p>
        </w:tc>
        <w:tc>
          <w:tcPr>
            <w:tcW w:w="60" w:type="dxa"/>
            <w:tcBorders>
              <w:top w:val="single" w:sz="8" w:space="0" w:color="auto"/>
            </w:tcBorders>
            <w:shd w:val="clear" w:color="auto" w:fill="auto"/>
            <w:vAlign w:val="bottom"/>
          </w:tcPr>
          <w:p w14:paraId="285AEB41" w14:textId="77777777" w:rsidR="00E463B3" w:rsidRDefault="00E463B3">
            <w:pPr>
              <w:spacing w:line="0" w:lineRule="atLeast"/>
              <w:rPr>
                <w:rFonts w:ascii="Times New Roman" w:eastAsia="Times New Roman" w:hAnsi="Times New Roman"/>
                <w:sz w:val="24"/>
              </w:rPr>
            </w:pPr>
          </w:p>
        </w:tc>
        <w:tc>
          <w:tcPr>
            <w:tcW w:w="260" w:type="dxa"/>
            <w:tcBorders>
              <w:top w:val="single" w:sz="8" w:space="0" w:color="auto"/>
            </w:tcBorders>
            <w:shd w:val="clear" w:color="auto" w:fill="auto"/>
            <w:vAlign w:val="bottom"/>
          </w:tcPr>
          <w:p w14:paraId="42FFE12C" w14:textId="77777777" w:rsidR="00E463B3" w:rsidRDefault="00E463B3">
            <w:pPr>
              <w:spacing w:line="0" w:lineRule="atLeast"/>
              <w:rPr>
                <w:rFonts w:ascii="Times New Roman" w:eastAsia="Times New Roman" w:hAnsi="Times New Roman"/>
                <w:sz w:val="24"/>
              </w:rPr>
            </w:pPr>
          </w:p>
        </w:tc>
        <w:tc>
          <w:tcPr>
            <w:tcW w:w="20" w:type="dxa"/>
            <w:shd w:val="clear" w:color="auto" w:fill="auto"/>
            <w:vAlign w:val="bottom"/>
          </w:tcPr>
          <w:p w14:paraId="6D6E368A" w14:textId="77777777" w:rsidR="00E463B3" w:rsidRDefault="00E463B3">
            <w:pPr>
              <w:spacing w:line="0" w:lineRule="atLeast"/>
              <w:rPr>
                <w:rFonts w:ascii="Times New Roman" w:eastAsia="Times New Roman" w:hAnsi="Times New Roman"/>
                <w:sz w:val="24"/>
              </w:rPr>
            </w:pPr>
          </w:p>
        </w:tc>
        <w:tc>
          <w:tcPr>
            <w:tcW w:w="120" w:type="dxa"/>
            <w:shd w:val="clear" w:color="auto" w:fill="auto"/>
            <w:vAlign w:val="bottom"/>
          </w:tcPr>
          <w:p w14:paraId="382F3901" w14:textId="77777777" w:rsidR="00E463B3" w:rsidRDefault="00E463B3">
            <w:pPr>
              <w:spacing w:line="0" w:lineRule="atLeast"/>
              <w:rPr>
                <w:rFonts w:ascii="Times New Roman" w:eastAsia="Times New Roman" w:hAnsi="Times New Roman"/>
                <w:sz w:val="24"/>
              </w:rPr>
            </w:pPr>
          </w:p>
        </w:tc>
        <w:tc>
          <w:tcPr>
            <w:tcW w:w="600" w:type="dxa"/>
            <w:shd w:val="clear" w:color="auto" w:fill="auto"/>
            <w:vAlign w:val="bottom"/>
          </w:tcPr>
          <w:p w14:paraId="06AAB25C" w14:textId="77777777" w:rsidR="00E463B3" w:rsidRDefault="00E463B3">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5D89227A" w14:textId="77777777" w:rsidR="00E463B3" w:rsidRDefault="00E463B3">
            <w:pPr>
              <w:spacing w:line="0" w:lineRule="atLeast"/>
              <w:rPr>
                <w:rFonts w:ascii="Times New Roman" w:eastAsia="Times New Roman" w:hAnsi="Times New Roman"/>
                <w:sz w:val="24"/>
              </w:rPr>
            </w:pPr>
          </w:p>
        </w:tc>
      </w:tr>
      <w:tr w:rsidR="00E463B3" w14:paraId="237DA02A" w14:textId="77777777">
        <w:trPr>
          <w:trHeight w:val="249"/>
        </w:trPr>
        <w:tc>
          <w:tcPr>
            <w:tcW w:w="100" w:type="dxa"/>
            <w:tcBorders>
              <w:left w:val="single" w:sz="8" w:space="0" w:color="auto"/>
              <w:bottom w:val="single" w:sz="8" w:space="0" w:color="auto"/>
            </w:tcBorders>
            <w:shd w:val="clear" w:color="auto" w:fill="auto"/>
            <w:vAlign w:val="bottom"/>
          </w:tcPr>
          <w:p w14:paraId="219B7DEA" w14:textId="77777777" w:rsidR="00E463B3" w:rsidRDefault="00E463B3">
            <w:pPr>
              <w:spacing w:line="0" w:lineRule="atLeast"/>
              <w:rPr>
                <w:rFonts w:ascii="Times New Roman" w:eastAsia="Times New Roman" w:hAnsi="Times New Roman"/>
                <w:sz w:val="21"/>
              </w:rPr>
            </w:pPr>
          </w:p>
        </w:tc>
        <w:tc>
          <w:tcPr>
            <w:tcW w:w="1040" w:type="dxa"/>
            <w:gridSpan w:val="3"/>
            <w:tcBorders>
              <w:bottom w:val="single" w:sz="8" w:space="0" w:color="auto"/>
            </w:tcBorders>
            <w:shd w:val="clear" w:color="auto" w:fill="auto"/>
            <w:vAlign w:val="bottom"/>
          </w:tcPr>
          <w:p w14:paraId="653A3247" w14:textId="77777777" w:rsidR="00E463B3" w:rsidRDefault="00E463B3">
            <w:pPr>
              <w:spacing w:line="0" w:lineRule="atLeast"/>
              <w:rPr>
                <w:rFonts w:ascii="Times New Roman" w:eastAsia="Times New Roman" w:hAnsi="Times New Roman"/>
                <w:sz w:val="21"/>
              </w:rPr>
            </w:pPr>
          </w:p>
        </w:tc>
        <w:tc>
          <w:tcPr>
            <w:tcW w:w="1160" w:type="dxa"/>
            <w:gridSpan w:val="3"/>
            <w:tcBorders>
              <w:bottom w:val="single" w:sz="8" w:space="0" w:color="auto"/>
            </w:tcBorders>
            <w:shd w:val="clear" w:color="auto" w:fill="auto"/>
            <w:vAlign w:val="bottom"/>
          </w:tcPr>
          <w:p w14:paraId="04A7B772" w14:textId="77777777" w:rsidR="00E463B3" w:rsidRDefault="00E463B3">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14:paraId="3135483D" w14:textId="77777777" w:rsidR="00E463B3" w:rsidRDefault="00E463B3">
            <w:pPr>
              <w:spacing w:line="0" w:lineRule="atLeast"/>
              <w:rPr>
                <w:rFonts w:ascii="Times New Roman" w:eastAsia="Times New Roman" w:hAnsi="Times New Roman"/>
                <w:sz w:val="21"/>
              </w:rPr>
            </w:pPr>
          </w:p>
        </w:tc>
        <w:tc>
          <w:tcPr>
            <w:tcW w:w="840" w:type="dxa"/>
            <w:gridSpan w:val="2"/>
            <w:tcBorders>
              <w:bottom w:val="single" w:sz="8" w:space="0" w:color="auto"/>
            </w:tcBorders>
            <w:shd w:val="clear" w:color="auto" w:fill="auto"/>
            <w:vAlign w:val="bottom"/>
          </w:tcPr>
          <w:p w14:paraId="64210BFF" w14:textId="77777777" w:rsidR="00E463B3" w:rsidRDefault="00E463B3">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14:paraId="62D62C8C" w14:textId="77777777" w:rsidR="00E463B3" w:rsidRDefault="00E463B3">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14:paraId="4D77DAD0" w14:textId="77777777" w:rsidR="00E463B3" w:rsidRDefault="00E463B3">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14:paraId="0A12433E" w14:textId="77777777" w:rsidR="00E463B3" w:rsidRDefault="00E463B3">
            <w:pPr>
              <w:spacing w:line="0" w:lineRule="atLeast"/>
              <w:rPr>
                <w:rFonts w:ascii="Times New Roman" w:eastAsia="Times New Roman" w:hAnsi="Times New Roman"/>
                <w:sz w:val="21"/>
              </w:rPr>
            </w:pPr>
          </w:p>
        </w:tc>
        <w:tc>
          <w:tcPr>
            <w:tcW w:w="880" w:type="dxa"/>
            <w:gridSpan w:val="2"/>
            <w:tcBorders>
              <w:bottom w:val="single" w:sz="8" w:space="0" w:color="auto"/>
              <w:right w:val="single" w:sz="8" w:space="0" w:color="auto"/>
            </w:tcBorders>
            <w:shd w:val="clear" w:color="auto" w:fill="auto"/>
            <w:vAlign w:val="bottom"/>
          </w:tcPr>
          <w:p w14:paraId="79AA67A7" w14:textId="77777777" w:rsidR="00E463B3" w:rsidRDefault="00E463B3">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14:paraId="19577279" w14:textId="77777777" w:rsidR="00E463B3" w:rsidRDefault="00E463B3">
            <w:pPr>
              <w:spacing w:line="0" w:lineRule="atLeast"/>
              <w:rPr>
                <w:rFonts w:ascii="Times New Roman" w:eastAsia="Times New Roman" w:hAnsi="Times New Roman"/>
                <w:sz w:val="21"/>
              </w:rPr>
            </w:pPr>
          </w:p>
        </w:tc>
        <w:tc>
          <w:tcPr>
            <w:tcW w:w="1320" w:type="dxa"/>
            <w:tcBorders>
              <w:bottom w:val="single" w:sz="8" w:space="0" w:color="auto"/>
            </w:tcBorders>
            <w:shd w:val="clear" w:color="auto" w:fill="auto"/>
            <w:vAlign w:val="bottom"/>
          </w:tcPr>
          <w:p w14:paraId="4ACF48B9" w14:textId="77777777" w:rsidR="00E463B3" w:rsidRDefault="00E463B3">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0D25C6F7" w14:textId="77777777" w:rsidR="00E463B3" w:rsidRDefault="00E463B3">
            <w:pPr>
              <w:spacing w:line="0" w:lineRule="atLeast"/>
              <w:rPr>
                <w:rFonts w:ascii="Times New Roman" w:eastAsia="Times New Roman" w:hAnsi="Times New Roman"/>
                <w:sz w:val="21"/>
              </w:rPr>
            </w:pPr>
          </w:p>
        </w:tc>
        <w:tc>
          <w:tcPr>
            <w:tcW w:w="860" w:type="dxa"/>
            <w:gridSpan w:val="2"/>
            <w:tcBorders>
              <w:bottom w:val="single" w:sz="8" w:space="0" w:color="auto"/>
            </w:tcBorders>
            <w:shd w:val="clear" w:color="auto" w:fill="auto"/>
            <w:vAlign w:val="bottom"/>
          </w:tcPr>
          <w:p w14:paraId="7D4E9877" w14:textId="77777777" w:rsidR="00E463B3" w:rsidRDefault="00E463B3">
            <w:pPr>
              <w:spacing w:line="0" w:lineRule="atLeast"/>
              <w:rPr>
                <w:rFonts w:ascii="Times New Roman" w:eastAsia="Times New Roman" w:hAnsi="Times New Roman"/>
                <w:sz w:val="21"/>
              </w:rPr>
            </w:pPr>
          </w:p>
        </w:tc>
        <w:tc>
          <w:tcPr>
            <w:tcW w:w="720" w:type="dxa"/>
            <w:gridSpan w:val="3"/>
            <w:tcBorders>
              <w:bottom w:val="single" w:sz="8" w:space="0" w:color="auto"/>
            </w:tcBorders>
            <w:shd w:val="clear" w:color="auto" w:fill="auto"/>
            <w:vAlign w:val="bottom"/>
          </w:tcPr>
          <w:p w14:paraId="4B3C09E9" w14:textId="77777777" w:rsidR="00E463B3" w:rsidRDefault="00E463B3">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14:paraId="59551313" w14:textId="77777777" w:rsidR="00E463B3" w:rsidRDefault="00E463B3">
            <w:pPr>
              <w:spacing w:line="0" w:lineRule="atLeast"/>
              <w:rPr>
                <w:rFonts w:ascii="Times New Roman" w:eastAsia="Times New Roman" w:hAnsi="Times New Roman"/>
                <w:sz w:val="21"/>
              </w:rPr>
            </w:pPr>
          </w:p>
        </w:tc>
        <w:tc>
          <w:tcPr>
            <w:tcW w:w="720" w:type="dxa"/>
            <w:gridSpan w:val="7"/>
            <w:tcBorders>
              <w:bottom w:val="single" w:sz="8" w:space="0" w:color="auto"/>
            </w:tcBorders>
            <w:shd w:val="clear" w:color="auto" w:fill="auto"/>
            <w:vAlign w:val="bottom"/>
          </w:tcPr>
          <w:p w14:paraId="2FC99B2B" w14:textId="77777777" w:rsidR="00E463B3" w:rsidRDefault="00E463B3">
            <w:pPr>
              <w:spacing w:line="0" w:lineRule="atLeast"/>
              <w:rPr>
                <w:rFonts w:ascii="Times New Roman" w:eastAsia="Times New Roman" w:hAnsi="Times New Roman"/>
                <w:sz w:val="21"/>
              </w:rPr>
            </w:pPr>
          </w:p>
        </w:tc>
        <w:tc>
          <w:tcPr>
            <w:tcW w:w="1000" w:type="dxa"/>
            <w:gridSpan w:val="4"/>
            <w:tcBorders>
              <w:bottom w:val="single" w:sz="8" w:space="0" w:color="auto"/>
            </w:tcBorders>
            <w:shd w:val="clear" w:color="auto" w:fill="auto"/>
            <w:vAlign w:val="bottom"/>
          </w:tcPr>
          <w:p w14:paraId="64527D3C" w14:textId="77777777" w:rsidR="00E463B3" w:rsidRDefault="00E463B3">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4B9B64FA" w14:textId="77777777" w:rsidR="00E463B3" w:rsidRDefault="00E463B3">
            <w:pPr>
              <w:spacing w:line="0" w:lineRule="atLeast"/>
              <w:rPr>
                <w:rFonts w:ascii="Times New Roman" w:eastAsia="Times New Roman" w:hAnsi="Times New Roman"/>
                <w:sz w:val="21"/>
              </w:rPr>
            </w:pPr>
          </w:p>
        </w:tc>
      </w:tr>
      <w:tr w:rsidR="00E463B3" w14:paraId="597FD313" w14:textId="77777777">
        <w:trPr>
          <w:trHeight w:val="498"/>
        </w:trPr>
        <w:tc>
          <w:tcPr>
            <w:tcW w:w="100" w:type="dxa"/>
            <w:tcBorders>
              <w:left w:val="single" w:sz="8" w:space="0" w:color="auto"/>
            </w:tcBorders>
            <w:shd w:val="clear" w:color="auto" w:fill="auto"/>
            <w:vAlign w:val="bottom"/>
          </w:tcPr>
          <w:p w14:paraId="257640D4" w14:textId="77777777" w:rsidR="00E463B3" w:rsidRDefault="00E463B3">
            <w:pPr>
              <w:spacing w:line="0" w:lineRule="atLeast"/>
              <w:rPr>
                <w:rFonts w:ascii="Times New Roman" w:eastAsia="Times New Roman" w:hAnsi="Times New Roman"/>
                <w:sz w:val="24"/>
              </w:rPr>
            </w:pPr>
          </w:p>
        </w:tc>
        <w:tc>
          <w:tcPr>
            <w:tcW w:w="4420" w:type="dxa"/>
            <w:gridSpan w:val="14"/>
            <w:tcBorders>
              <w:right w:val="single" w:sz="8" w:space="0" w:color="auto"/>
            </w:tcBorders>
            <w:shd w:val="clear" w:color="auto" w:fill="auto"/>
            <w:vAlign w:val="bottom"/>
          </w:tcPr>
          <w:p w14:paraId="44A1C920" w14:textId="77777777" w:rsidR="00E463B3" w:rsidRDefault="00E463B3">
            <w:pPr>
              <w:spacing w:line="0" w:lineRule="atLeast"/>
              <w:rPr>
                <w:rFonts w:ascii="Arial" w:eastAsia="Arial" w:hAnsi="Arial"/>
                <w:sz w:val="24"/>
              </w:rPr>
            </w:pPr>
            <w:r>
              <w:rPr>
                <w:rFonts w:ascii="Arial" w:eastAsia="Arial" w:hAnsi="Arial"/>
                <w:sz w:val="24"/>
              </w:rPr>
              <w:t>Polite and respectful, the visiting</w:t>
            </w:r>
          </w:p>
        </w:tc>
        <w:tc>
          <w:tcPr>
            <w:tcW w:w="100" w:type="dxa"/>
            <w:shd w:val="clear" w:color="auto" w:fill="auto"/>
            <w:vAlign w:val="bottom"/>
          </w:tcPr>
          <w:p w14:paraId="0DADAEBD" w14:textId="77777777" w:rsidR="00E463B3" w:rsidRDefault="00E463B3">
            <w:pPr>
              <w:spacing w:line="0" w:lineRule="atLeast"/>
              <w:rPr>
                <w:rFonts w:ascii="Times New Roman" w:eastAsia="Times New Roman" w:hAnsi="Times New Roman"/>
                <w:sz w:val="24"/>
              </w:rPr>
            </w:pPr>
          </w:p>
        </w:tc>
        <w:tc>
          <w:tcPr>
            <w:tcW w:w="5480" w:type="dxa"/>
            <w:gridSpan w:val="20"/>
            <w:tcBorders>
              <w:right w:val="single" w:sz="8" w:space="0" w:color="auto"/>
            </w:tcBorders>
            <w:shd w:val="clear" w:color="auto" w:fill="auto"/>
            <w:vAlign w:val="bottom"/>
          </w:tcPr>
          <w:p w14:paraId="5B154188" w14:textId="77777777" w:rsidR="00E463B3" w:rsidRDefault="00E463B3">
            <w:pPr>
              <w:spacing w:line="0" w:lineRule="atLeast"/>
              <w:rPr>
                <w:rFonts w:ascii="Arial" w:eastAsia="Arial" w:hAnsi="Arial"/>
                <w:sz w:val="24"/>
              </w:rPr>
            </w:pPr>
            <w:r>
              <w:rPr>
                <w:rFonts w:ascii="Arial" w:eastAsia="Arial" w:hAnsi="Arial"/>
                <w:i/>
                <w:sz w:val="24"/>
              </w:rPr>
              <w:t>Who is polite and respectful?</w:t>
            </w:r>
            <w:r>
              <w:rPr>
                <w:rFonts w:ascii="Arial" w:eastAsia="Arial" w:hAnsi="Arial"/>
                <w:sz w:val="24"/>
              </w:rPr>
              <w:t xml:space="preserve"> the children</w:t>
            </w:r>
          </w:p>
        </w:tc>
      </w:tr>
      <w:tr w:rsidR="00E463B3" w14:paraId="6C377E11" w14:textId="77777777">
        <w:trPr>
          <w:trHeight w:val="20"/>
        </w:trPr>
        <w:tc>
          <w:tcPr>
            <w:tcW w:w="100" w:type="dxa"/>
            <w:tcBorders>
              <w:left w:val="single" w:sz="8" w:space="0" w:color="auto"/>
            </w:tcBorders>
            <w:shd w:val="clear" w:color="auto" w:fill="auto"/>
            <w:vAlign w:val="bottom"/>
          </w:tcPr>
          <w:p w14:paraId="17D1637C" w14:textId="77777777" w:rsidR="00E463B3" w:rsidRDefault="00E463B3">
            <w:pPr>
              <w:spacing w:line="20" w:lineRule="exact"/>
              <w:rPr>
                <w:rFonts w:ascii="Times New Roman" w:eastAsia="Times New Roman" w:hAnsi="Times New Roman"/>
                <w:sz w:val="1"/>
              </w:rPr>
            </w:pPr>
          </w:p>
        </w:tc>
        <w:tc>
          <w:tcPr>
            <w:tcW w:w="1040" w:type="dxa"/>
            <w:gridSpan w:val="3"/>
            <w:shd w:val="clear" w:color="auto" w:fill="000000"/>
            <w:vAlign w:val="bottom"/>
          </w:tcPr>
          <w:p w14:paraId="56E24EE2" w14:textId="77777777" w:rsidR="00E463B3" w:rsidRDefault="00E463B3">
            <w:pPr>
              <w:spacing w:line="20" w:lineRule="exact"/>
              <w:rPr>
                <w:rFonts w:ascii="Times New Roman" w:eastAsia="Times New Roman" w:hAnsi="Times New Roman"/>
                <w:sz w:val="1"/>
              </w:rPr>
            </w:pPr>
          </w:p>
        </w:tc>
        <w:tc>
          <w:tcPr>
            <w:tcW w:w="1140" w:type="dxa"/>
            <w:gridSpan w:val="2"/>
            <w:shd w:val="clear" w:color="auto" w:fill="000000"/>
            <w:vAlign w:val="bottom"/>
          </w:tcPr>
          <w:p w14:paraId="42F90ED7" w14:textId="77777777" w:rsidR="00E463B3" w:rsidRDefault="00E463B3">
            <w:pPr>
              <w:spacing w:line="20" w:lineRule="exact"/>
              <w:rPr>
                <w:rFonts w:ascii="Times New Roman" w:eastAsia="Times New Roman" w:hAnsi="Times New Roman"/>
                <w:sz w:val="1"/>
              </w:rPr>
            </w:pPr>
          </w:p>
        </w:tc>
        <w:tc>
          <w:tcPr>
            <w:tcW w:w="20" w:type="dxa"/>
            <w:shd w:val="clear" w:color="auto" w:fill="auto"/>
            <w:vAlign w:val="bottom"/>
          </w:tcPr>
          <w:p w14:paraId="67BB26AB" w14:textId="77777777" w:rsidR="00E463B3" w:rsidRDefault="00E463B3">
            <w:pPr>
              <w:spacing w:line="20" w:lineRule="exact"/>
              <w:rPr>
                <w:rFonts w:ascii="Times New Roman" w:eastAsia="Times New Roman" w:hAnsi="Times New Roman"/>
                <w:sz w:val="1"/>
              </w:rPr>
            </w:pPr>
          </w:p>
        </w:tc>
        <w:tc>
          <w:tcPr>
            <w:tcW w:w="20" w:type="dxa"/>
            <w:shd w:val="clear" w:color="auto" w:fill="auto"/>
            <w:vAlign w:val="bottom"/>
          </w:tcPr>
          <w:p w14:paraId="11C762CA" w14:textId="77777777" w:rsidR="00E463B3" w:rsidRDefault="00E463B3">
            <w:pPr>
              <w:spacing w:line="20" w:lineRule="exact"/>
              <w:rPr>
                <w:rFonts w:ascii="Times New Roman" w:eastAsia="Times New Roman" w:hAnsi="Times New Roman"/>
                <w:sz w:val="1"/>
              </w:rPr>
            </w:pPr>
          </w:p>
        </w:tc>
        <w:tc>
          <w:tcPr>
            <w:tcW w:w="840" w:type="dxa"/>
            <w:gridSpan w:val="2"/>
            <w:shd w:val="clear" w:color="auto" w:fill="auto"/>
            <w:vAlign w:val="bottom"/>
          </w:tcPr>
          <w:p w14:paraId="29258BBE" w14:textId="77777777" w:rsidR="00E463B3" w:rsidRDefault="00E463B3">
            <w:pPr>
              <w:spacing w:line="20" w:lineRule="exact"/>
              <w:rPr>
                <w:rFonts w:ascii="Times New Roman" w:eastAsia="Times New Roman" w:hAnsi="Times New Roman"/>
                <w:sz w:val="1"/>
              </w:rPr>
            </w:pPr>
          </w:p>
        </w:tc>
        <w:tc>
          <w:tcPr>
            <w:tcW w:w="320" w:type="dxa"/>
            <w:shd w:val="clear" w:color="auto" w:fill="auto"/>
            <w:vAlign w:val="bottom"/>
          </w:tcPr>
          <w:p w14:paraId="206EBFE2" w14:textId="77777777" w:rsidR="00E463B3" w:rsidRDefault="00E463B3">
            <w:pPr>
              <w:spacing w:line="20" w:lineRule="exact"/>
              <w:rPr>
                <w:rFonts w:ascii="Times New Roman" w:eastAsia="Times New Roman" w:hAnsi="Times New Roman"/>
                <w:sz w:val="1"/>
              </w:rPr>
            </w:pPr>
          </w:p>
        </w:tc>
        <w:tc>
          <w:tcPr>
            <w:tcW w:w="20" w:type="dxa"/>
            <w:shd w:val="clear" w:color="auto" w:fill="auto"/>
            <w:vAlign w:val="bottom"/>
          </w:tcPr>
          <w:p w14:paraId="53C3FBFF" w14:textId="77777777" w:rsidR="00E463B3" w:rsidRDefault="00E463B3">
            <w:pPr>
              <w:spacing w:line="20" w:lineRule="exact"/>
              <w:rPr>
                <w:rFonts w:ascii="Times New Roman" w:eastAsia="Times New Roman" w:hAnsi="Times New Roman"/>
                <w:sz w:val="1"/>
              </w:rPr>
            </w:pPr>
          </w:p>
        </w:tc>
        <w:tc>
          <w:tcPr>
            <w:tcW w:w="140" w:type="dxa"/>
            <w:shd w:val="clear" w:color="auto" w:fill="auto"/>
            <w:vAlign w:val="bottom"/>
          </w:tcPr>
          <w:p w14:paraId="20A736A3" w14:textId="77777777" w:rsidR="00E463B3" w:rsidRDefault="00E463B3">
            <w:pPr>
              <w:spacing w:line="20" w:lineRule="exact"/>
              <w:rPr>
                <w:rFonts w:ascii="Times New Roman" w:eastAsia="Times New Roman" w:hAnsi="Times New Roman"/>
                <w:sz w:val="1"/>
              </w:rPr>
            </w:pPr>
          </w:p>
        </w:tc>
        <w:tc>
          <w:tcPr>
            <w:tcW w:w="880" w:type="dxa"/>
            <w:gridSpan w:val="2"/>
            <w:tcBorders>
              <w:right w:val="single" w:sz="8" w:space="0" w:color="auto"/>
            </w:tcBorders>
            <w:shd w:val="clear" w:color="auto" w:fill="auto"/>
            <w:vAlign w:val="bottom"/>
          </w:tcPr>
          <w:p w14:paraId="49E7CC41" w14:textId="77777777" w:rsidR="00E463B3" w:rsidRDefault="00E463B3">
            <w:pPr>
              <w:spacing w:line="20" w:lineRule="exact"/>
              <w:rPr>
                <w:rFonts w:ascii="Times New Roman" w:eastAsia="Times New Roman" w:hAnsi="Times New Roman"/>
                <w:sz w:val="1"/>
              </w:rPr>
            </w:pPr>
          </w:p>
        </w:tc>
        <w:tc>
          <w:tcPr>
            <w:tcW w:w="100" w:type="dxa"/>
            <w:shd w:val="clear" w:color="auto" w:fill="auto"/>
            <w:vAlign w:val="bottom"/>
          </w:tcPr>
          <w:p w14:paraId="5C93A690" w14:textId="77777777" w:rsidR="00E463B3" w:rsidRDefault="00E463B3">
            <w:pPr>
              <w:spacing w:line="20" w:lineRule="exact"/>
              <w:rPr>
                <w:rFonts w:ascii="Times New Roman" w:eastAsia="Times New Roman" w:hAnsi="Times New Roman"/>
                <w:sz w:val="1"/>
              </w:rPr>
            </w:pPr>
          </w:p>
        </w:tc>
        <w:tc>
          <w:tcPr>
            <w:tcW w:w="1320" w:type="dxa"/>
            <w:shd w:val="clear" w:color="auto" w:fill="auto"/>
            <w:vAlign w:val="bottom"/>
          </w:tcPr>
          <w:p w14:paraId="2769D10F" w14:textId="77777777" w:rsidR="00E463B3" w:rsidRDefault="00E463B3">
            <w:pPr>
              <w:spacing w:line="20" w:lineRule="exact"/>
              <w:rPr>
                <w:rFonts w:ascii="Times New Roman" w:eastAsia="Times New Roman" w:hAnsi="Times New Roman"/>
                <w:sz w:val="1"/>
              </w:rPr>
            </w:pPr>
          </w:p>
        </w:tc>
        <w:tc>
          <w:tcPr>
            <w:tcW w:w="400" w:type="dxa"/>
            <w:shd w:val="clear" w:color="auto" w:fill="auto"/>
            <w:vAlign w:val="bottom"/>
          </w:tcPr>
          <w:p w14:paraId="2185F1C3" w14:textId="77777777" w:rsidR="00E463B3" w:rsidRDefault="00E463B3">
            <w:pPr>
              <w:spacing w:line="20" w:lineRule="exact"/>
              <w:rPr>
                <w:rFonts w:ascii="Times New Roman" w:eastAsia="Times New Roman" w:hAnsi="Times New Roman"/>
                <w:sz w:val="1"/>
              </w:rPr>
            </w:pPr>
          </w:p>
        </w:tc>
        <w:tc>
          <w:tcPr>
            <w:tcW w:w="580" w:type="dxa"/>
            <w:shd w:val="clear" w:color="auto" w:fill="auto"/>
            <w:vAlign w:val="bottom"/>
          </w:tcPr>
          <w:p w14:paraId="2A9879FE" w14:textId="77777777" w:rsidR="00E463B3" w:rsidRDefault="00E463B3">
            <w:pPr>
              <w:spacing w:line="20" w:lineRule="exact"/>
              <w:rPr>
                <w:rFonts w:ascii="Times New Roman" w:eastAsia="Times New Roman" w:hAnsi="Times New Roman"/>
                <w:sz w:val="1"/>
              </w:rPr>
            </w:pPr>
          </w:p>
        </w:tc>
        <w:tc>
          <w:tcPr>
            <w:tcW w:w="280" w:type="dxa"/>
            <w:shd w:val="clear" w:color="auto" w:fill="auto"/>
            <w:vAlign w:val="bottom"/>
          </w:tcPr>
          <w:p w14:paraId="368CC8EF" w14:textId="77777777" w:rsidR="00E463B3" w:rsidRDefault="00E463B3">
            <w:pPr>
              <w:spacing w:line="20" w:lineRule="exact"/>
              <w:rPr>
                <w:rFonts w:ascii="Times New Roman" w:eastAsia="Times New Roman" w:hAnsi="Times New Roman"/>
                <w:sz w:val="1"/>
              </w:rPr>
            </w:pPr>
          </w:p>
        </w:tc>
        <w:tc>
          <w:tcPr>
            <w:tcW w:w="340" w:type="dxa"/>
            <w:shd w:val="clear" w:color="auto" w:fill="auto"/>
            <w:vAlign w:val="bottom"/>
          </w:tcPr>
          <w:p w14:paraId="5205537D" w14:textId="77777777" w:rsidR="00E463B3" w:rsidRDefault="00E463B3">
            <w:pPr>
              <w:spacing w:line="20" w:lineRule="exact"/>
              <w:rPr>
                <w:rFonts w:ascii="Times New Roman" w:eastAsia="Times New Roman" w:hAnsi="Times New Roman"/>
                <w:sz w:val="1"/>
              </w:rPr>
            </w:pPr>
          </w:p>
        </w:tc>
        <w:tc>
          <w:tcPr>
            <w:tcW w:w="220" w:type="dxa"/>
            <w:shd w:val="clear" w:color="auto" w:fill="auto"/>
            <w:vAlign w:val="bottom"/>
          </w:tcPr>
          <w:p w14:paraId="3160B402" w14:textId="77777777" w:rsidR="00E463B3" w:rsidRDefault="00E463B3">
            <w:pPr>
              <w:spacing w:line="20" w:lineRule="exact"/>
              <w:rPr>
                <w:rFonts w:ascii="Times New Roman" w:eastAsia="Times New Roman" w:hAnsi="Times New Roman"/>
                <w:sz w:val="1"/>
              </w:rPr>
            </w:pPr>
          </w:p>
        </w:tc>
        <w:tc>
          <w:tcPr>
            <w:tcW w:w="160" w:type="dxa"/>
            <w:tcBorders>
              <w:top w:val="single" w:sz="8" w:space="0" w:color="auto"/>
              <w:bottom w:val="single" w:sz="8" w:space="0" w:color="auto"/>
            </w:tcBorders>
            <w:shd w:val="clear" w:color="auto" w:fill="auto"/>
            <w:vAlign w:val="bottom"/>
          </w:tcPr>
          <w:p w14:paraId="65E68325" w14:textId="77777777" w:rsidR="00E463B3" w:rsidRDefault="00E463B3">
            <w:pPr>
              <w:spacing w:line="20" w:lineRule="exact"/>
              <w:rPr>
                <w:rFonts w:ascii="Times New Roman" w:eastAsia="Times New Roman" w:hAnsi="Times New Roman"/>
                <w:sz w:val="1"/>
              </w:rPr>
            </w:pPr>
          </w:p>
        </w:tc>
        <w:tc>
          <w:tcPr>
            <w:tcW w:w="80" w:type="dxa"/>
            <w:tcBorders>
              <w:top w:val="single" w:sz="8" w:space="0" w:color="auto"/>
              <w:bottom w:val="single" w:sz="8" w:space="0" w:color="auto"/>
            </w:tcBorders>
            <w:shd w:val="clear" w:color="auto" w:fill="auto"/>
            <w:vAlign w:val="bottom"/>
          </w:tcPr>
          <w:p w14:paraId="57421B26" w14:textId="77777777" w:rsidR="00E463B3" w:rsidRDefault="00E463B3">
            <w:pPr>
              <w:spacing w:line="20" w:lineRule="exact"/>
              <w:rPr>
                <w:rFonts w:ascii="Times New Roman" w:eastAsia="Times New Roman" w:hAnsi="Times New Roman"/>
                <w:sz w:val="1"/>
              </w:rPr>
            </w:pPr>
          </w:p>
        </w:tc>
        <w:tc>
          <w:tcPr>
            <w:tcW w:w="160" w:type="dxa"/>
            <w:tcBorders>
              <w:top w:val="single" w:sz="8" w:space="0" w:color="auto"/>
              <w:bottom w:val="single" w:sz="8" w:space="0" w:color="auto"/>
            </w:tcBorders>
            <w:shd w:val="clear" w:color="auto" w:fill="auto"/>
            <w:vAlign w:val="bottom"/>
          </w:tcPr>
          <w:p w14:paraId="1E18728C" w14:textId="77777777" w:rsidR="00E463B3" w:rsidRDefault="00E463B3">
            <w:pPr>
              <w:spacing w:line="20" w:lineRule="exact"/>
              <w:rPr>
                <w:rFonts w:ascii="Times New Roman" w:eastAsia="Times New Roman" w:hAnsi="Times New Roman"/>
                <w:sz w:val="1"/>
              </w:rPr>
            </w:pPr>
          </w:p>
        </w:tc>
        <w:tc>
          <w:tcPr>
            <w:tcW w:w="60" w:type="dxa"/>
            <w:tcBorders>
              <w:top w:val="single" w:sz="8" w:space="0" w:color="auto"/>
              <w:bottom w:val="single" w:sz="8" w:space="0" w:color="auto"/>
            </w:tcBorders>
            <w:shd w:val="clear" w:color="auto" w:fill="auto"/>
            <w:vAlign w:val="bottom"/>
          </w:tcPr>
          <w:p w14:paraId="2AEF345C" w14:textId="77777777" w:rsidR="00E463B3" w:rsidRDefault="00E463B3">
            <w:pPr>
              <w:spacing w:line="20" w:lineRule="exact"/>
              <w:rPr>
                <w:rFonts w:ascii="Times New Roman" w:eastAsia="Times New Roman" w:hAnsi="Times New Roman"/>
                <w:sz w:val="1"/>
              </w:rPr>
            </w:pPr>
          </w:p>
        </w:tc>
        <w:tc>
          <w:tcPr>
            <w:tcW w:w="120" w:type="dxa"/>
            <w:tcBorders>
              <w:top w:val="single" w:sz="8" w:space="0" w:color="auto"/>
              <w:bottom w:val="single" w:sz="8" w:space="0" w:color="auto"/>
            </w:tcBorders>
            <w:shd w:val="clear" w:color="auto" w:fill="auto"/>
            <w:vAlign w:val="bottom"/>
          </w:tcPr>
          <w:p w14:paraId="35B87C8C" w14:textId="77777777" w:rsidR="00E463B3" w:rsidRDefault="00E463B3">
            <w:pPr>
              <w:spacing w:line="20" w:lineRule="exact"/>
              <w:rPr>
                <w:rFonts w:ascii="Times New Roman" w:eastAsia="Times New Roman" w:hAnsi="Times New Roman"/>
                <w:sz w:val="1"/>
              </w:rPr>
            </w:pPr>
          </w:p>
        </w:tc>
        <w:tc>
          <w:tcPr>
            <w:tcW w:w="20" w:type="dxa"/>
            <w:tcBorders>
              <w:top w:val="single" w:sz="8" w:space="0" w:color="auto"/>
              <w:bottom w:val="single" w:sz="8" w:space="0" w:color="auto"/>
            </w:tcBorders>
            <w:shd w:val="clear" w:color="auto" w:fill="auto"/>
            <w:vAlign w:val="bottom"/>
          </w:tcPr>
          <w:p w14:paraId="018ED982" w14:textId="77777777" w:rsidR="00E463B3" w:rsidRDefault="00E463B3">
            <w:pPr>
              <w:spacing w:line="20" w:lineRule="exact"/>
              <w:rPr>
                <w:rFonts w:ascii="Times New Roman" w:eastAsia="Times New Roman" w:hAnsi="Times New Roman"/>
                <w:sz w:val="1"/>
              </w:rPr>
            </w:pPr>
          </w:p>
        </w:tc>
        <w:tc>
          <w:tcPr>
            <w:tcW w:w="180" w:type="dxa"/>
            <w:tcBorders>
              <w:top w:val="single" w:sz="8" w:space="0" w:color="auto"/>
              <w:bottom w:val="single" w:sz="8" w:space="0" w:color="auto"/>
            </w:tcBorders>
            <w:shd w:val="clear" w:color="auto" w:fill="auto"/>
            <w:vAlign w:val="bottom"/>
          </w:tcPr>
          <w:p w14:paraId="603B111D" w14:textId="77777777" w:rsidR="00E463B3" w:rsidRDefault="00E463B3">
            <w:pPr>
              <w:spacing w:line="20" w:lineRule="exact"/>
              <w:rPr>
                <w:rFonts w:ascii="Times New Roman" w:eastAsia="Times New Roman" w:hAnsi="Times New Roman"/>
                <w:sz w:val="1"/>
              </w:rPr>
            </w:pPr>
          </w:p>
        </w:tc>
        <w:tc>
          <w:tcPr>
            <w:tcW w:w="120" w:type="dxa"/>
            <w:tcBorders>
              <w:top w:val="single" w:sz="8" w:space="0" w:color="auto"/>
              <w:bottom w:val="single" w:sz="8" w:space="0" w:color="auto"/>
            </w:tcBorders>
            <w:shd w:val="clear" w:color="auto" w:fill="auto"/>
            <w:vAlign w:val="bottom"/>
          </w:tcPr>
          <w:p w14:paraId="550C6AEA" w14:textId="77777777" w:rsidR="00E463B3" w:rsidRDefault="00E463B3">
            <w:pPr>
              <w:spacing w:line="20" w:lineRule="exact"/>
              <w:rPr>
                <w:rFonts w:ascii="Times New Roman" w:eastAsia="Times New Roman" w:hAnsi="Times New Roman"/>
                <w:sz w:val="1"/>
              </w:rPr>
            </w:pPr>
          </w:p>
        </w:tc>
        <w:tc>
          <w:tcPr>
            <w:tcW w:w="60" w:type="dxa"/>
            <w:tcBorders>
              <w:top w:val="single" w:sz="8" w:space="0" w:color="auto"/>
              <w:bottom w:val="single" w:sz="8" w:space="0" w:color="auto"/>
            </w:tcBorders>
            <w:shd w:val="clear" w:color="auto" w:fill="auto"/>
            <w:vAlign w:val="bottom"/>
          </w:tcPr>
          <w:p w14:paraId="586E6F18" w14:textId="77777777" w:rsidR="00E463B3" w:rsidRDefault="00E463B3">
            <w:pPr>
              <w:spacing w:line="20" w:lineRule="exact"/>
              <w:rPr>
                <w:rFonts w:ascii="Times New Roman" w:eastAsia="Times New Roman" w:hAnsi="Times New Roman"/>
                <w:sz w:val="1"/>
              </w:rPr>
            </w:pPr>
          </w:p>
        </w:tc>
        <w:tc>
          <w:tcPr>
            <w:tcW w:w="260" w:type="dxa"/>
            <w:tcBorders>
              <w:top w:val="single" w:sz="8" w:space="0" w:color="auto"/>
              <w:bottom w:val="single" w:sz="8" w:space="0" w:color="auto"/>
            </w:tcBorders>
            <w:shd w:val="clear" w:color="auto" w:fill="auto"/>
            <w:vAlign w:val="bottom"/>
          </w:tcPr>
          <w:p w14:paraId="1FA8CEA0" w14:textId="77777777" w:rsidR="00E463B3" w:rsidRDefault="00E463B3">
            <w:pPr>
              <w:spacing w:line="20" w:lineRule="exact"/>
              <w:rPr>
                <w:rFonts w:ascii="Times New Roman" w:eastAsia="Times New Roman" w:hAnsi="Times New Roman"/>
                <w:sz w:val="1"/>
              </w:rPr>
            </w:pPr>
          </w:p>
        </w:tc>
        <w:tc>
          <w:tcPr>
            <w:tcW w:w="20" w:type="dxa"/>
            <w:tcBorders>
              <w:top w:val="single" w:sz="8" w:space="0" w:color="auto"/>
              <w:bottom w:val="single" w:sz="8" w:space="0" w:color="auto"/>
            </w:tcBorders>
            <w:shd w:val="clear" w:color="auto" w:fill="auto"/>
            <w:vAlign w:val="bottom"/>
          </w:tcPr>
          <w:p w14:paraId="2A0BA0F9" w14:textId="77777777" w:rsidR="00E463B3" w:rsidRDefault="00E463B3">
            <w:pPr>
              <w:spacing w:line="20" w:lineRule="exact"/>
              <w:rPr>
                <w:rFonts w:ascii="Times New Roman" w:eastAsia="Times New Roman" w:hAnsi="Times New Roman"/>
                <w:sz w:val="1"/>
              </w:rPr>
            </w:pPr>
          </w:p>
        </w:tc>
        <w:tc>
          <w:tcPr>
            <w:tcW w:w="120" w:type="dxa"/>
            <w:shd w:val="clear" w:color="auto" w:fill="auto"/>
            <w:vAlign w:val="bottom"/>
          </w:tcPr>
          <w:p w14:paraId="1B2B49ED" w14:textId="77777777" w:rsidR="00E463B3" w:rsidRDefault="00E463B3">
            <w:pPr>
              <w:spacing w:line="20" w:lineRule="exact"/>
              <w:rPr>
                <w:rFonts w:ascii="Times New Roman" w:eastAsia="Times New Roman" w:hAnsi="Times New Roman"/>
                <w:sz w:val="1"/>
              </w:rPr>
            </w:pPr>
          </w:p>
        </w:tc>
        <w:tc>
          <w:tcPr>
            <w:tcW w:w="600" w:type="dxa"/>
            <w:shd w:val="clear" w:color="auto" w:fill="auto"/>
            <w:vAlign w:val="bottom"/>
          </w:tcPr>
          <w:p w14:paraId="66BFB7ED" w14:textId="77777777" w:rsidR="00E463B3" w:rsidRDefault="00E463B3">
            <w:pPr>
              <w:spacing w:line="20" w:lineRule="exact"/>
              <w:rPr>
                <w:rFonts w:ascii="Times New Roman" w:eastAsia="Times New Roman" w:hAnsi="Times New Roman"/>
                <w:sz w:val="1"/>
              </w:rPr>
            </w:pPr>
          </w:p>
        </w:tc>
        <w:tc>
          <w:tcPr>
            <w:tcW w:w="400" w:type="dxa"/>
            <w:tcBorders>
              <w:right w:val="single" w:sz="8" w:space="0" w:color="auto"/>
            </w:tcBorders>
            <w:shd w:val="clear" w:color="auto" w:fill="auto"/>
            <w:vAlign w:val="bottom"/>
          </w:tcPr>
          <w:p w14:paraId="63FFED17" w14:textId="77777777" w:rsidR="00E463B3" w:rsidRDefault="00E463B3">
            <w:pPr>
              <w:spacing w:line="20" w:lineRule="exact"/>
              <w:rPr>
                <w:rFonts w:ascii="Times New Roman" w:eastAsia="Times New Roman" w:hAnsi="Times New Roman"/>
                <w:sz w:val="1"/>
              </w:rPr>
            </w:pPr>
          </w:p>
        </w:tc>
      </w:tr>
      <w:tr w:rsidR="00E463B3" w14:paraId="01360C8C" w14:textId="77777777">
        <w:trPr>
          <w:trHeight w:val="236"/>
        </w:trPr>
        <w:tc>
          <w:tcPr>
            <w:tcW w:w="100" w:type="dxa"/>
            <w:tcBorders>
              <w:left w:val="single" w:sz="8" w:space="0" w:color="auto"/>
            </w:tcBorders>
            <w:shd w:val="clear" w:color="auto" w:fill="auto"/>
            <w:vAlign w:val="bottom"/>
          </w:tcPr>
          <w:p w14:paraId="27EC55E7" w14:textId="77777777" w:rsidR="00E463B3" w:rsidRDefault="00E463B3">
            <w:pPr>
              <w:spacing w:line="0" w:lineRule="atLeast"/>
              <w:rPr>
                <w:rFonts w:ascii="Times New Roman" w:eastAsia="Times New Roman" w:hAnsi="Times New Roman"/>
              </w:rPr>
            </w:pPr>
          </w:p>
        </w:tc>
        <w:tc>
          <w:tcPr>
            <w:tcW w:w="4420" w:type="dxa"/>
            <w:gridSpan w:val="14"/>
            <w:tcBorders>
              <w:right w:val="single" w:sz="8" w:space="0" w:color="auto"/>
            </w:tcBorders>
            <w:shd w:val="clear" w:color="auto" w:fill="auto"/>
            <w:vAlign w:val="bottom"/>
          </w:tcPr>
          <w:p w14:paraId="30A83EFC" w14:textId="77777777" w:rsidR="00E463B3" w:rsidRDefault="00E463B3">
            <w:pPr>
              <w:spacing w:line="236" w:lineRule="exact"/>
              <w:rPr>
                <w:rFonts w:ascii="Arial" w:eastAsia="Arial" w:hAnsi="Arial"/>
                <w:sz w:val="24"/>
              </w:rPr>
            </w:pPr>
            <w:r>
              <w:rPr>
                <w:rFonts w:ascii="Arial" w:eastAsia="Arial" w:hAnsi="Arial"/>
                <w:sz w:val="24"/>
              </w:rPr>
              <w:t>teacher was impressed with the</w:t>
            </w:r>
          </w:p>
        </w:tc>
        <w:tc>
          <w:tcPr>
            <w:tcW w:w="100" w:type="dxa"/>
            <w:shd w:val="clear" w:color="auto" w:fill="auto"/>
            <w:vAlign w:val="bottom"/>
          </w:tcPr>
          <w:p w14:paraId="418508A3" w14:textId="77777777" w:rsidR="00E463B3" w:rsidRDefault="00E463B3">
            <w:pPr>
              <w:spacing w:line="0" w:lineRule="atLeast"/>
              <w:rPr>
                <w:rFonts w:ascii="Times New Roman" w:eastAsia="Times New Roman" w:hAnsi="Times New Roman"/>
              </w:rPr>
            </w:pPr>
          </w:p>
        </w:tc>
        <w:tc>
          <w:tcPr>
            <w:tcW w:w="1320" w:type="dxa"/>
            <w:shd w:val="clear" w:color="auto" w:fill="auto"/>
            <w:vAlign w:val="bottom"/>
          </w:tcPr>
          <w:p w14:paraId="27A92CCF" w14:textId="77777777" w:rsidR="00E463B3" w:rsidRDefault="00E463B3">
            <w:pPr>
              <w:spacing w:line="0" w:lineRule="atLeast"/>
              <w:rPr>
                <w:rFonts w:ascii="Times New Roman" w:eastAsia="Times New Roman" w:hAnsi="Times New Roman"/>
              </w:rPr>
            </w:pPr>
          </w:p>
        </w:tc>
        <w:tc>
          <w:tcPr>
            <w:tcW w:w="400" w:type="dxa"/>
            <w:shd w:val="clear" w:color="auto" w:fill="auto"/>
            <w:vAlign w:val="bottom"/>
          </w:tcPr>
          <w:p w14:paraId="2028C1A4" w14:textId="77777777" w:rsidR="00E463B3" w:rsidRDefault="00E463B3">
            <w:pPr>
              <w:spacing w:line="0" w:lineRule="atLeast"/>
              <w:rPr>
                <w:rFonts w:ascii="Times New Roman" w:eastAsia="Times New Roman" w:hAnsi="Times New Roman"/>
              </w:rPr>
            </w:pPr>
          </w:p>
        </w:tc>
        <w:tc>
          <w:tcPr>
            <w:tcW w:w="580" w:type="dxa"/>
            <w:shd w:val="clear" w:color="auto" w:fill="auto"/>
            <w:vAlign w:val="bottom"/>
          </w:tcPr>
          <w:p w14:paraId="56996C25" w14:textId="77777777" w:rsidR="00E463B3" w:rsidRDefault="00E463B3">
            <w:pPr>
              <w:spacing w:line="0" w:lineRule="atLeast"/>
              <w:rPr>
                <w:rFonts w:ascii="Times New Roman" w:eastAsia="Times New Roman" w:hAnsi="Times New Roman"/>
              </w:rPr>
            </w:pPr>
          </w:p>
        </w:tc>
        <w:tc>
          <w:tcPr>
            <w:tcW w:w="280" w:type="dxa"/>
            <w:shd w:val="clear" w:color="auto" w:fill="auto"/>
            <w:vAlign w:val="bottom"/>
          </w:tcPr>
          <w:p w14:paraId="56D6B0CA" w14:textId="77777777" w:rsidR="00E463B3" w:rsidRDefault="00E463B3">
            <w:pPr>
              <w:spacing w:line="0" w:lineRule="atLeast"/>
              <w:rPr>
                <w:rFonts w:ascii="Times New Roman" w:eastAsia="Times New Roman" w:hAnsi="Times New Roman"/>
              </w:rPr>
            </w:pPr>
          </w:p>
        </w:tc>
        <w:tc>
          <w:tcPr>
            <w:tcW w:w="340" w:type="dxa"/>
            <w:shd w:val="clear" w:color="auto" w:fill="auto"/>
            <w:vAlign w:val="bottom"/>
          </w:tcPr>
          <w:p w14:paraId="05491E10" w14:textId="77777777" w:rsidR="00E463B3" w:rsidRDefault="00E463B3">
            <w:pPr>
              <w:spacing w:line="0" w:lineRule="atLeast"/>
              <w:rPr>
                <w:rFonts w:ascii="Times New Roman" w:eastAsia="Times New Roman" w:hAnsi="Times New Roman"/>
              </w:rPr>
            </w:pPr>
          </w:p>
        </w:tc>
        <w:tc>
          <w:tcPr>
            <w:tcW w:w="220" w:type="dxa"/>
            <w:shd w:val="clear" w:color="auto" w:fill="auto"/>
            <w:vAlign w:val="bottom"/>
          </w:tcPr>
          <w:p w14:paraId="6112F5C5" w14:textId="77777777" w:rsidR="00E463B3" w:rsidRDefault="00E463B3">
            <w:pPr>
              <w:spacing w:line="0" w:lineRule="atLeast"/>
              <w:rPr>
                <w:rFonts w:ascii="Times New Roman" w:eastAsia="Times New Roman" w:hAnsi="Times New Roman"/>
              </w:rPr>
            </w:pPr>
          </w:p>
        </w:tc>
        <w:tc>
          <w:tcPr>
            <w:tcW w:w="160" w:type="dxa"/>
            <w:shd w:val="clear" w:color="auto" w:fill="auto"/>
            <w:vAlign w:val="bottom"/>
          </w:tcPr>
          <w:p w14:paraId="2F6B7BFB" w14:textId="77777777" w:rsidR="00E463B3" w:rsidRDefault="00E463B3">
            <w:pPr>
              <w:spacing w:line="0" w:lineRule="atLeast"/>
              <w:rPr>
                <w:rFonts w:ascii="Times New Roman" w:eastAsia="Times New Roman" w:hAnsi="Times New Roman"/>
              </w:rPr>
            </w:pPr>
          </w:p>
        </w:tc>
        <w:tc>
          <w:tcPr>
            <w:tcW w:w="80" w:type="dxa"/>
            <w:shd w:val="clear" w:color="auto" w:fill="auto"/>
            <w:vAlign w:val="bottom"/>
          </w:tcPr>
          <w:p w14:paraId="498017DC" w14:textId="77777777" w:rsidR="00E463B3" w:rsidRDefault="00E463B3">
            <w:pPr>
              <w:spacing w:line="0" w:lineRule="atLeast"/>
              <w:rPr>
                <w:rFonts w:ascii="Times New Roman" w:eastAsia="Times New Roman" w:hAnsi="Times New Roman"/>
              </w:rPr>
            </w:pPr>
          </w:p>
        </w:tc>
        <w:tc>
          <w:tcPr>
            <w:tcW w:w="160" w:type="dxa"/>
            <w:shd w:val="clear" w:color="auto" w:fill="auto"/>
            <w:vAlign w:val="bottom"/>
          </w:tcPr>
          <w:p w14:paraId="52203E4B" w14:textId="77777777" w:rsidR="00E463B3" w:rsidRDefault="00E463B3">
            <w:pPr>
              <w:spacing w:line="0" w:lineRule="atLeast"/>
              <w:rPr>
                <w:rFonts w:ascii="Times New Roman" w:eastAsia="Times New Roman" w:hAnsi="Times New Roman"/>
              </w:rPr>
            </w:pPr>
          </w:p>
        </w:tc>
        <w:tc>
          <w:tcPr>
            <w:tcW w:w="60" w:type="dxa"/>
            <w:shd w:val="clear" w:color="auto" w:fill="auto"/>
            <w:vAlign w:val="bottom"/>
          </w:tcPr>
          <w:p w14:paraId="3A02A840" w14:textId="77777777" w:rsidR="00E463B3" w:rsidRDefault="00E463B3">
            <w:pPr>
              <w:spacing w:line="0" w:lineRule="atLeast"/>
              <w:rPr>
                <w:rFonts w:ascii="Times New Roman" w:eastAsia="Times New Roman" w:hAnsi="Times New Roman"/>
              </w:rPr>
            </w:pPr>
          </w:p>
        </w:tc>
        <w:tc>
          <w:tcPr>
            <w:tcW w:w="120" w:type="dxa"/>
            <w:shd w:val="clear" w:color="auto" w:fill="auto"/>
            <w:vAlign w:val="bottom"/>
          </w:tcPr>
          <w:p w14:paraId="12FD7366" w14:textId="77777777" w:rsidR="00E463B3" w:rsidRDefault="00E463B3">
            <w:pPr>
              <w:spacing w:line="0" w:lineRule="atLeast"/>
              <w:rPr>
                <w:rFonts w:ascii="Times New Roman" w:eastAsia="Times New Roman" w:hAnsi="Times New Roman"/>
              </w:rPr>
            </w:pPr>
          </w:p>
        </w:tc>
        <w:tc>
          <w:tcPr>
            <w:tcW w:w="20" w:type="dxa"/>
            <w:shd w:val="clear" w:color="auto" w:fill="auto"/>
            <w:vAlign w:val="bottom"/>
          </w:tcPr>
          <w:p w14:paraId="2040C2DC" w14:textId="77777777" w:rsidR="00E463B3" w:rsidRDefault="00E463B3">
            <w:pPr>
              <w:spacing w:line="0" w:lineRule="atLeast"/>
              <w:rPr>
                <w:rFonts w:ascii="Times New Roman" w:eastAsia="Times New Roman" w:hAnsi="Times New Roman"/>
              </w:rPr>
            </w:pPr>
          </w:p>
        </w:tc>
        <w:tc>
          <w:tcPr>
            <w:tcW w:w="180" w:type="dxa"/>
            <w:shd w:val="clear" w:color="auto" w:fill="auto"/>
            <w:vAlign w:val="bottom"/>
          </w:tcPr>
          <w:p w14:paraId="6F802B3D" w14:textId="77777777" w:rsidR="00E463B3" w:rsidRDefault="00E463B3">
            <w:pPr>
              <w:spacing w:line="0" w:lineRule="atLeast"/>
              <w:rPr>
                <w:rFonts w:ascii="Times New Roman" w:eastAsia="Times New Roman" w:hAnsi="Times New Roman"/>
              </w:rPr>
            </w:pPr>
          </w:p>
        </w:tc>
        <w:tc>
          <w:tcPr>
            <w:tcW w:w="120" w:type="dxa"/>
            <w:shd w:val="clear" w:color="auto" w:fill="auto"/>
            <w:vAlign w:val="bottom"/>
          </w:tcPr>
          <w:p w14:paraId="2307C1A4" w14:textId="77777777" w:rsidR="00E463B3" w:rsidRDefault="00E463B3">
            <w:pPr>
              <w:spacing w:line="0" w:lineRule="atLeast"/>
              <w:rPr>
                <w:rFonts w:ascii="Times New Roman" w:eastAsia="Times New Roman" w:hAnsi="Times New Roman"/>
              </w:rPr>
            </w:pPr>
          </w:p>
        </w:tc>
        <w:tc>
          <w:tcPr>
            <w:tcW w:w="60" w:type="dxa"/>
            <w:shd w:val="clear" w:color="auto" w:fill="auto"/>
            <w:vAlign w:val="bottom"/>
          </w:tcPr>
          <w:p w14:paraId="7B9C7B6E" w14:textId="77777777" w:rsidR="00E463B3" w:rsidRDefault="00E463B3">
            <w:pPr>
              <w:spacing w:line="0" w:lineRule="atLeast"/>
              <w:rPr>
                <w:rFonts w:ascii="Times New Roman" w:eastAsia="Times New Roman" w:hAnsi="Times New Roman"/>
              </w:rPr>
            </w:pPr>
          </w:p>
        </w:tc>
        <w:tc>
          <w:tcPr>
            <w:tcW w:w="260" w:type="dxa"/>
            <w:shd w:val="clear" w:color="auto" w:fill="auto"/>
            <w:vAlign w:val="bottom"/>
          </w:tcPr>
          <w:p w14:paraId="3D381669" w14:textId="77777777" w:rsidR="00E463B3" w:rsidRDefault="00E463B3">
            <w:pPr>
              <w:spacing w:line="0" w:lineRule="atLeast"/>
              <w:rPr>
                <w:rFonts w:ascii="Times New Roman" w:eastAsia="Times New Roman" w:hAnsi="Times New Roman"/>
              </w:rPr>
            </w:pPr>
          </w:p>
        </w:tc>
        <w:tc>
          <w:tcPr>
            <w:tcW w:w="20" w:type="dxa"/>
            <w:shd w:val="clear" w:color="auto" w:fill="auto"/>
            <w:vAlign w:val="bottom"/>
          </w:tcPr>
          <w:p w14:paraId="2BC07FE8" w14:textId="77777777" w:rsidR="00E463B3" w:rsidRDefault="00E463B3">
            <w:pPr>
              <w:spacing w:line="0" w:lineRule="atLeast"/>
              <w:rPr>
                <w:rFonts w:ascii="Times New Roman" w:eastAsia="Times New Roman" w:hAnsi="Times New Roman"/>
              </w:rPr>
            </w:pPr>
          </w:p>
        </w:tc>
        <w:tc>
          <w:tcPr>
            <w:tcW w:w="120" w:type="dxa"/>
            <w:shd w:val="clear" w:color="auto" w:fill="auto"/>
            <w:vAlign w:val="bottom"/>
          </w:tcPr>
          <w:p w14:paraId="12F79EE2" w14:textId="77777777" w:rsidR="00E463B3" w:rsidRDefault="00E463B3">
            <w:pPr>
              <w:spacing w:line="0" w:lineRule="atLeast"/>
              <w:rPr>
                <w:rFonts w:ascii="Times New Roman" w:eastAsia="Times New Roman" w:hAnsi="Times New Roman"/>
              </w:rPr>
            </w:pPr>
          </w:p>
        </w:tc>
        <w:tc>
          <w:tcPr>
            <w:tcW w:w="600" w:type="dxa"/>
            <w:shd w:val="clear" w:color="auto" w:fill="auto"/>
            <w:vAlign w:val="bottom"/>
          </w:tcPr>
          <w:p w14:paraId="4096EF09" w14:textId="77777777" w:rsidR="00E463B3" w:rsidRDefault="00E463B3">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795D092D" w14:textId="77777777" w:rsidR="00E463B3" w:rsidRDefault="00E463B3">
            <w:pPr>
              <w:spacing w:line="0" w:lineRule="atLeast"/>
              <w:rPr>
                <w:rFonts w:ascii="Times New Roman" w:eastAsia="Times New Roman" w:hAnsi="Times New Roman"/>
              </w:rPr>
            </w:pPr>
          </w:p>
        </w:tc>
      </w:tr>
      <w:tr w:rsidR="00E463B3" w14:paraId="4CC29287" w14:textId="77777777">
        <w:trPr>
          <w:trHeight w:val="296"/>
        </w:trPr>
        <w:tc>
          <w:tcPr>
            <w:tcW w:w="100" w:type="dxa"/>
            <w:tcBorders>
              <w:left w:val="single" w:sz="8" w:space="0" w:color="auto"/>
            </w:tcBorders>
            <w:shd w:val="clear" w:color="auto" w:fill="auto"/>
            <w:vAlign w:val="bottom"/>
          </w:tcPr>
          <w:p w14:paraId="118BFA74" w14:textId="77777777" w:rsidR="00E463B3" w:rsidRDefault="00E463B3">
            <w:pPr>
              <w:spacing w:line="0" w:lineRule="atLeast"/>
              <w:rPr>
                <w:rFonts w:ascii="Times New Roman" w:eastAsia="Times New Roman" w:hAnsi="Times New Roman"/>
                <w:sz w:val="24"/>
              </w:rPr>
            </w:pPr>
          </w:p>
        </w:tc>
        <w:tc>
          <w:tcPr>
            <w:tcW w:w="4420" w:type="dxa"/>
            <w:gridSpan w:val="14"/>
            <w:tcBorders>
              <w:right w:val="single" w:sz="8" w:space="0" w:color="auto"/>
            </w:tcBorders>
            <w:shd w:val="clear" w:color="auto" w:fill="auto"/>
            <w:vAlign w:val="bottom"/>
          </w:tcPr>
          <w:p w14:paraId="4213F255" w14:textId="77777777" w:rsidR="00E463B3" w:rsidRDefault="00E463B3">
            <w:pPr>
              <w:spacing w:line="256" w:lineRule="exact"/>
              <w:rPr>
                <w:rFonts w:ascii="Arial" w:eastAsia="Arial" w:hAnsi="Arial"/>
                <w:sz w:val="24"/>
              </w:rPr>
            </w:pPr>
            <w:r>
              <w:rPr>
                <w:rFonts w:ascii="Arial" w:eastAsia="Arial" w:hAnsi="Arial"/>
                <w:sz w:val="24"/>
              </w:rPr>
              <w:t>children’s manners.</w:t>
            </w:r>
          </w:p>
        </w:tc>
        <w:tc>
          <w:tcPr>
            <w:tcW w:w="100" w:type="dxa"/>
            <w:shd w:val="clear" w:color="auto" w:fill="auto"/>
            <w:vAlign w:val="bottom"/>
          </w:tcPr>
          <w:p w14:paraId="12448315" w14:textId="77777777" w:rsidR="00E463B3" w:rsidRDefault="00E463B3">
            <w:pPr>
              <w:spacing w:line="0" w:lineRule="atLeast"/>
              <w:rPr>
                <w:rFonts w:ascii="Times New Roman" w:eastAsia="Times New Roman" w:hAnsi="Times New Roman"/>
                <w:sz w:val="24"/>
              </w:rPr>
            </w:pPr>
          </w:p>
        </w:tc>
        <w:tc>
          <w:tcPr>
            <w:tcW w:w="3540" w:type="dxa"/>
            <w:gridSpan w:val="9"/>
            <w:tcBorders>
              <w:bottom w:val="single" w:sz="8" w:space="0" w:color="auto"/>
            </w:tcBorders>
            <w:shd w:val="clear" w:color="auto" w:fill="auto"/>
            <w:vAlign w:val="bottom"/>
          </w:tcPr>
          <w:p w14:paraId="6965707A" w14:textId="77777777" w:rsidR="00E463B3" w:rsidRDefault="00E463B3">
            <w:pPr>
              <w:spacing w:line="256" w:lineRule="exact"/>
              <w:rPr>
                <w:rFonts w:ascii="Arial" w:eastAsia="Arial" w:hAnsi="Arial"/>
                <w:w w:val="99"/>
                <w:sz w:val="24"/>
              </w:rPr>
            </w:pPr>
            <w:r>
              <w:rPr>
                <w:rFonts w:ascii="Arial" w:eastAsia="Arial" w:hAnsi="Arial"/>
                <w:w w:val="99"/>
                <w:sz w:val="24"/>
              </w:rPr>
              <w:t>Polite and respectful, the children</w:t>
            </w:r>
          </w:p>
        </w:tc>
        <w:tc>
          <w:tcPr>
            <w:tcW w:w="1940" w:type="dxa"/>
            <w:gridSpan w:val="11"/>
            <w:tcBorders>
              <w:right w:val="single" w:sz="8" w:space="0" w:color="auto"/>
            </w:tcBorders>
            <w:shd w:val="clear" w:color="auto" w:fill="auto"/>
            <w:vAlign w:val="bottom"/>
          </w:tcPr>
          <w:p w14:paraId="7398ECD5" w14:textId="77777777" w:rsidR="00E463B3" w:rsidRDefault="00E463B3">
            <w:pPr>
              <w:spacing w:line="0" w:lineRule="atLeast"/>
              <w:rPr>
                <w:rFonts w:ascii="Times New Roman" w:eastAsia="Times New Roman" w:hAnsi="Times New Roman"/>
                <w:sz w:val="24"/>
              </w:rPr>
            </w:pPr>
          </w:p>
        </w:tc>
      </w:tr>
      <w:tr w:rsidR="00E463B3" w14:paraId="642E7AD2" w14:textId="77777777">
        <w:trPr>
          <w:trHeight w:val="236"/>
        </w:trPr>
        <w:tc>
          <w:tcPr>
            <w:tcW w:w="100" w:type="dxa"/>
            <w:tcBorders>
              <w:left w:val="single" w:sz="8" w:space="0" w:color="auto"/>
            </w:tcBorders>
            <w:shd w:val="clear" w:color="auto" w:fill="auto"/>
            <w:vAlign w:val="bottom"/>
          </w:tcPr>
          <w:p w14:paraId="5F7C154A" w14:textId="77777777" w:rsidR="00E463B3" w:rsidRDefault="00E463B3">
            <w:pPr>
              <w:spacing w:line="0" w:lineRule="atLeast"/>
              <w:rPr>
                <w:rFonts w:ascii="Times New Roman" w:eastAsia="Times New Roman" w:hAnsi="Times New Roman"/>
              </w:rPr>
            </w:pPr>
          </w:p>
        </w:tc>
        <w:tc>
          <w:tcPr>
            <w:tcW w:w="520" w:type="dxa"/>
            <w:shd w:val="clear" w:color="auto" w:fill="auto"/>
            <w:vAlign w:val="bottom"/>
          </w:tcPr>
          <w:p w14:paraId="3649A654" w14:textId="77777777" w:rsidR="00E463B3" w:rsidRDefault="00E463B3">
            <w:pPr>
              <w:spacing w:line="0" w:lineRule="atLeast"/>
              <w:rPr>
                <w:rFonts w:ascii="Times New Roman" w:eastAsia="Times New Roman" w:hAnsi="Times New Roman"/>
              </w:rPr>
            </w:pPr>
          </w:p>
        </w:tc>
        <w:tc>
          <w:tcPr>
            <w:tcW w:w="20" w:type="dxa"/>
            <w:shd w:val="clear" w:color="auto" w:fill="auto"/>
            <w:vAlign w:val="bottom"/>
          </w:tcPr>
          <w:p w14:paraId="427EB450" w14:textId="77777777" w:rsidR="00E463B3" w:rsidRDefault="00E463B3">
            <w:pPr>
              <w:spacing w:line="0" w:lineRule="atLeast"/>
              <w:rPr>
                <w:rFonts w:ascii="Times New Roman" w:eastAsia="Times New Roman" w:hAnsi="Times New Roman"/>
              </w:rPr>
            </w:pPr>
          </w:p>
        </w:tc>
        <w:tc>
          <w:tcPr>
            <w:tcW w:w="500" w:type="dxa"/>
            <w:shd w:val="clear" w:color="auto" w:fill="auto"/>
            <w:vAlign w:val="bottom"/>
          </w:tcPr>
          <w:p w14:paraId="11D84C10" w14:textId="77777777" w:rsidR="00E463B3" w:rsidRDefault="00E463B3">
            <w:pPr>
              <w:spacing w:line="0" w:lineRule="atLeast"/>
              <w:rPr>
                <w:rFonts w:ascii="Times New Roman" w:eastAsia="Times New Roman" w:hAnsi="Times New Roman"/>
              </w:rPr>
            </w:pPr>
          </w:p>
        </w:tc>
        <w:tc>
          <w:tcPr>
            <w:tcW w:w="220" w:type="dxa"/>
            <w:shd w:val="clear" w:color="auto" w:fill="auto"/>
            <w:vAlign w:val="bottom"/>
          </w:tcPr>
          <w:p w14:paraId="31EAC3FA" w14:textId="77777777" w:rsidR="00E463B3" w:rsidRDefault="00E463B3">
            <w:pPr>
              <w:spacing w:line="0" w:lineRule="atLeast"/>
              <w:rPr>
                <w:rFonts w:ascii="Times New Roman" w:eastAsia="Times New Roman" w:hAnsi="Times New Roman"/>
              </w:rPr>
            </w:pPr>
          </w:p>
        </w:tc>
        <w:tc>
          <w:tcPr>
            <w:tcW w:w="920" w:type="dxa"/>
            <w:shd w:val="clear" w:color="auto" w:fill="auto"/>
            <w:vAlign w:val="bottom"/>
          </w:tcPr>
          <w:p w14:paraId="166D1036" w14:textId="77777777" w:rsidR="00E463B3" w:rsidRDefault="00E463B3">
            <w:pPr>
              <w:spacing w:line="0" w:lineRule="atLeast"/>
              <w:rPr>
                <w:rFonts w:ascii="Times New Roman" w:eastAsia="Times New Roman" w:hAnsi="Times New Roman"/>
              </w:rPr>
            </w:pPr>
          </w:p>
        </w:tc>
        <w:tc>
          <w:tcPr>
            <w:tcW w:w="20" w:type="dxa"/>
            <w:shd w:val="clear" w:color="auto" w:fill="auto"/>
            <w:vAlign w:val="bottom"/>
          </w:tcPr>
          <w:p w14:paraId="7113988B" w14:textId="77777777" w:rsidR="00E463B3" w:rsidRDefault="00E463B3">
            <w:pPr>
              <w:spacing w:line="0" w:lineRule="atLeast"/>
              <w:rPr>
                <w:rFonts w:ascii="Times New Roman" w:eastAsia="Times New Roman" w:hAnsi="Times New Roman"/>
              </w:rPr>
            </w:pPr>
          </w:p>
        </w:tc>
        <w:tc>
          <w:tcPr>
            <w:tcW w:w="20" w:type="dxa"/>
            <w:shd w:val="clear" w:color="auto" w:fill="auto"/>
            <w:vAlign w:val="bottom"/>
          </w:tcPr>
          <w:p w14:paraId="17CFFDCA" w14:textId="77777777" w:rsidR="00E463B3" w:rsidRDefault="00E463B3">
            <w:pPr>
              <w:spacing w:line="0" w:lineRule="atLeast"/>
              <w:rPr>
                <w:rFonts w:ascii="Times New Roman" w:eastAsia="Times New Roman" w:hAnsi="Times New Roman"/>
              </w:rPr>
            </w:pPr>
          </w:p>
        </w:tc>
        <w:tc>
          <w:tcPr>
            <w:tcW w:w="720" w:type="dxa"/>
            <w:shd w:val="clear" w:color="auto" w:fill="auto"/>
            <w:vAlign w:val="bottom"/>
          </w:tcPr>
          <w:p w14:paraId="2147FA70" w14:textId="77777777" w:rsidR="00E463B3" w:rsidRDefault="00E463B3">
            <w:pPr>
              <w:spacing w:line="0" w:lineRule="atLeast"/>
              <w:rPr>
                <w:rFonts w:ascii="Times New Roman" w:eastAsia="Times New Roman" w:hAnsi="Times New Roman"/>
              </w:rPr>
            </w:pPr>
          </w:p>
        </w:tc>
        <w:tc>
          <w:tcPr>
            <w:tcW w:w="120" w:type="dxa"/>
            <w:shd w:val="clear" w:color="auto" w:fill="auto"/>
            <w:vAlign w:val="bottom"/>
          </w:tcPr>
          <w:p w14:paraId="615F5C2C" w14:textId="77777777" w:rsidR="00E463B3" w:rsidRDefault="00E463B3">
            <w:pPr>
              <w:spacing w:line="0" w:lineRule="atLeast"/>
              <w:rPr>
                <w:rFonts w:ascii="Times New Roman" w:eastAsia="Times New Roman" w:hAnsi="Times New Roman"/>
              </w:rPr>
            </w:pPr>
          </w:p>
        </w:tc>
        <w:tc>
          <w:tcPr>
            <w:tcW w:w="320" w:type="dxa"/>
            <w:shd w:val="clear" w:color="auto" w:fill="auto"/>
            <w:vAlign w:val="bottom"/>
          </w:tcPr>
          <w:p w14:paraId="225FFABF" w14:textId="77777777" w:rsidR="00E463B3" w:rsidRDefault="00E463B3">
            <w:pPr>
              <w:spacing w:line="0" w:lineRule="atLeast"/>
              <w:rPr>
                <w:rFonts w:ascii="Times New Roman" w:eastAsia="Times New Roman" w:hAnsi="Times New Roman"/>
              </w:rPr>
            </w:pPr>
          </w:p>
        </w:tc>
        <w:tc>
          <w:tcPr>
            <w:tcW w:w="20" w:type="dxa"/>
            <w:shd w:val="clear" w:color="auto" w:fill="auto"/>
            <w:vAlign w:val="bottom"/>
          </w:tcPr>
          <w:p w14:paraId="57234767" w14:textId="77777777" w:rsidR="00E463B3" w:rsidRDefault="00E463B3">
            <w:pPr>
              <w:spacing w:line="0" w:lineRule="atLeast"/>
              <w:rPr>
                <w:rFonts w:ascii="Times New Roman" w:eastAsia="Times New Roman" w:hAnsi="Times New Roman"/>
              </w:rPr>
            </w:pPr>
          </w:p>
        </w:tc>
        <w:tc>
          <w:tcPr>
            <w:tcW w:w="140" w:type="dxa"/>
            <w:shd w:val="clear" w:color="auto" w:fill="auto"/>
            <w:vAlign w:val="bottom"/>
          </w:tcPr>
          <w:p w14:paraId="7F772856" w14:textId="77777777" w:rsidR="00E463B3" w:rsidRDefault="00E463B3">
            <w:pPr>
              <w:spacing w:line="0" w:lineRule="atLeast"/>
              <w:rPr>
                <w:rFonts w:ascii="Times New Roman" w:eastAsia="Times New Roman" w:hAnsi="Times New Roman"/>
              </w:rPr>
            </w:pPr>
          </w:p>
        </w:tc>
        <w:tc>
          <w:tcPr>
            <w:tcW w:w="80" w:type="dxa"/>
            <w:shd w:val="clear" w:color="auto" w:fill="auto"/>
            <w:vAlign w:val="bottom"/>
          </w:tcPr>
          <w:p w14:paraId="195356FE" w14:textId="77777777" w:rsidR="00E463B3" w:rsidRDefault="00E463B3">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14:paraId="2D3D098B" w14:textId="77777777" w:rsidR="00E463B3" w:rsidRDefault="00E463B3">
            <w:pPr>
              <w:spacing w:line="0" w:lineRule="atLeast"/>
              <w:rPr>
                <w:rFonts w:ascii="Times New Roman" w:eastAsia="Times New Roman" w:hAnsi="Times New Roman"/>
              </w:rPr>
            </w:pPr>
          </w:p>
        </w:tc>
        <w:tc>
          <w:tcPr>
            <w:tcW w:w="100" w:type="dxa"/>
            <w:shd w:val="clear" w:color="auto" w:fill="auto"/>
            <w:vAlign w:val="bottom"/>
          </w:tcPr>
          <w:p w14:paraId="19A3E6FA" w14:textId="77777777" w:rsidR="00E463B3" w:rsidRDefault="00E463B3">
            <w:pPr>
              <w:spacing w:line="0" w:lineRule="atLeast"/>
              <w:rPr>
                <w:rFonts w:ascii="Times New Roman" w:eastAsia="Times New Roman" w:hAnsi="Times New Roman"/>
              </w:rPr>
            </w:pPr>
          </w:p>
        </w:tc>
        <w:tc>
          <w:tcPr>
            <w:tcW w:w="2300" w:type="dxa"/>
            <w:gridSpan w:val="3"/>
            <w:shd w:val="clear" w:color="auto" w:fill="auto"/>
            <w:vAlign w:val="bottom"/>
          </w:tcPr>
          <w:p w14:paraId="3FE0B141" w14:textId="77777777" w:rsidR="00E463B3" w:rsidRDefault="00E463B3">
            <w:pPr>
              <w:spacing w:line="236" w:lineRule="exact"/>
              <w:rPr>
                <w:rFonts w:ascii="Arial" w:eastAsia="Arial" w:hAnsi="Arial"/>
                <w:w w:val="98"/>
                <w:sz w:val="24"/>
              </w:rPr>
            </w:pPr>
            <w:r>
              <w:rPr>
                <w:rFonts w:ascii="Arial" w:eastAsia="Arial" w:hAnsi="Arial"/>
                <w:w w:val="98"/>
                <w:sz w:val="24"/>
              </w:rPr>
              <w:t>impressed the visiting</w:t>
            </w:r>
          </w:p>
        </w:tc>
        <w:tc>
          <w:tcPr>
            <w:tcW w:w="3180" w:type="dxa"/>
            <w:gridSpan w:val="17"/>
            <w:tcBorders>
              <w:right w:val="single" w:sz="8" w:space="0" w:color="auto"/>
            </w:tcBorders>
            <w:shd w:val="clear" w:color="auto" w:fill="auto"/>
            <w:vAlign w:val="bottom"/>
          </w:tcPr>
          <w:p w14:paraId="29FCD971" w14:textId="77777777" w:rsidR="00E463B3" w:rsidRDefault="00E463B3">
            <w:pPr>
              <w:spacing w:line="236" w:lineRule="exact"/>
              <w:ind w:left="60"/>
              <w:rPr>
                <w:rFonts w:ascii="Arial" w:eastAsia="Arial" w:hAnsi="Arial"/>
                <w:sz w:val="24"/>
              </w:rPr>
            </w:pPr>
            <w:r>
              <w:rPr>
                <w:rFonts w:ascii="Arial" w:eastAsia="Arial" w:hAnsi="Arial"/>
                <w:sz w:val="24"/>
              </w:rPr>
              <w:t>teacher with their</w:t>
            </w:r>
          </w:p>
        </w:tc>
      </w:tr>
      <w:tr w:rsidR="00E463B3" w14:paraId="2DCBCBA0" w14:textId="77777777">
        <w:trPr>
          <w:trHeight w:val="317"/>
        </w:trPr>
        <w:tc>
          <w:tcPr>
            <w:tcW w:w="100" w:type="dxa"/>
            <w:tcBorders>
              <w:left w:val="single" w:sz="8" w:space="0" w:color="auto"/>
            </w:tcBorders>
            <w:shd w:val="clear" w:color="auto" w:fill="auto"/>
            <w:vAlign w:val="bottom"/>
          </w:tcPr>
          <w:p w14:paraId="662AC206" w14:textId="77777777" w:rsidR="00E463B3" w:rsidRDefault="00E463B3">
            <w:pPr>
              <w:spacing w:line="0" w:lineRule="atLeast"/>
              <w:rPr>
                <w:rFonts w:ascii="Times New Roman" w:eastAsia="Times New Roman" w:hAnsi="Times New Roman"/>
                <w:sz w:val="24"/>
              </w:rPr>
            </w:pPr>
          </w:p>
        </w:tc>
        <w:tc>
          <w:tcPr>
            <w:tcW w:w="520" w:type="dxa"/>
            <w:shd w:val="clear" w:color="auto" w:fill="auto"/>
            <w:vAlign w:val="bottom"/>
          </w:tcPr>
          <w:p w14:paraId="11624410" w14:textId="77777777" w:rsidR="00E463B3" w:rsidRDefault="00E463B3">
            <w:pPr>
              <w:spacing w:line="0" w:lineRule="atLeast"/>
              <w:rPr>
                <w:rFonts w:ascii="Times New Roman" w:eastAsia="Times New Roman" w:hAnsi="Times New Roman"/>
                <w:sz w:val="24"/>
              </w:rPr>
            </w:pPr>
          </w:p>
        </w:tc>
        <w:tc>
          <w:tcPr>
            <w:tcW w:w="20" w:type="dxa"/>
            <w:shd w:val="clear" w:color="auto" w:fill="auto"/>
            <w:vAlign w:val="bottom"/>
          </w:tcPr>
          <w:p w14:paraId="01D9D22A" w14:textId="77777777" w:rsidR="00E463B3" w:rsidRDefault="00E463B3">
            <w:pPr>
              <w:spacing w:line="0" w:lineRule="atLeast"/>
              <w:rPr>
                <w:rFonts w:ascii="Times New Roman" w:eastAsia="Times New Roman" w:hAnsi="Times New Roman"/>
                <w:sz w:val="24"/>
              </w:rPr>
            </w:pPr>
          </w:p>
        </w:tc>
        <w:tc>
          <w:tcPr>
            <w:tcW w:w="500" w:type="dxa"/>
            <w:shd w:val="clear" w:color="auto" w:fill="auto"/>
            <w:vAlign w:val="bottom"/>
          </w:tcPr>
          <w:p w14:paraId="1C603927" w14:textId="77777777" w:rsidR="00E463B3" w:rsidRDefault="00E463B3">
            <w:pPr>
              <w:spacing w:line="0" w:lineRule="atLeast"/>
              <w:rPr>
                <w:rFonts w:ascii="Times New Roman" w:eastAsia="Times New Roman" w:hAnsi="Times New Roman"/>
                <w:sz w:val="24"/>
              </w:rPr>
            </w:pPr>
          </w:p>
        </w:tc>
        <w:tc>
          <w:tcPr>
            <w:tcW w:w="220" w:type="dxa"/>
            <w:shd w:val="clear" w:color="auto" w:fill="auto"/>
            <w:vAlign w:val="bottom"/>
          </w:tcPr>
          <w:p w14:paraId="327D40DF" w14:textId="77777777" w:rsidR="00E463B3" w:rsidRDefault="00E463B3">
            <w:pPr>
              <w:spacing w:line="0" w:lineRule="atLeast"/>
              <w:rPr>
                <w:rFonts w:ascii="Times New Roman" w:eastAsia="Times New Roman" w:hAnsi="Times New Roman"/>
                <w:sz w:val="24"/>
              </w:rPr>
            </w:pPr>
          </w:p>
        </w:tc>
        <w:tc>
          <w:tcPr>
            <w:tcW w:w="920" w:type="dxa"/>
            <w:shd w:val="clear" w:color="auto" w:fill="auto"/>
            <w:vAlign w:val="bottom"/>
          </w:tcPr>
          <w:p w14:paraId="0A2E823B" w14:textId="77777777" w:rsidR="00E463B3" w:rsidRDefault="00E463B3">
            <w:pPr>
              <w:spacing w:line="0" w:lineRule="atLeast"/>
              <w:rPr>
                <w:rFonts w:ascii="Times New Roman" w:eastAsia="Times New Roman" w:hAnsi="Times New Roman"/>
                <w:sz w:val="24"/>
              </w:rPr>
            </w:pPr>
          </w:p>
        </w:tc>
        <w:tc>
          <w:tcPr>
            <w:tcW w:w="20" w:type="dxa"/>
            <w:shd w:val="clear" w:color="auto" w:fill="auto"/>
            <w:vAlign w:val="bottom"/>
          </w:tcPr>
          <w:p w14:paraId="3546D565" w14:textId="77777777" w:rsidR="00E463B3" w:rsidRDefault="00E463B3">
            <w:pPr>
              <w:spacing w:line="0" w:lineRule="atLeast"/>
              <w:rPr>
                <w:rFonts w:ascii="Times New Roman" w:eastAsia="Times New Roman" w:hAnsi="Times New Roman"/>
                <w:sz w:val="24"/>
              </w:rPr>
            </w:pPr>
          </w:p>
        </w:tc>
        <w:tc>
          <w:tcPr>
            <w:tcW w:w="20" w:type="dxa"/>
            <w:shd w:val="clear" w:color="auto" w:fill="auto"/>
            <w:vAlign w:val="bottom"/>
          </w:tcPr>
          <w:p w14:paraId="797553DD" w14:textId="77777777" w:rsidR="00E463B3" w:rsidRDefault="00E463B3">
            <w:pPr>
              <w:spacing w:line="0" w:lineRule="atLeast"/>
              <w:rPr>
                <w:rFonts w:ascii="Times New Roman" w:eastAsia="Times New Roman" w:hAnsi="Times New Roman"/>
                <w:sz w:val="24"/>
              </w:rPr>
            </w:pPr>
          </w:p>
        </w:tc>
        <w:tc>
          <w:tcPr>
            <w:tcW w:w="720" w:type="dxa"/>
            <w:shd w:val="clear" w:color="auto" w:fill="auto"/>
            <w:vAlign w:val="bottom"/>
          </w:tcPr>
          <w:p w14:paraId="251F2CC3" w14:textId="77777777" w:rsidR="00E463B3" w:rsidRDefault="00E463B3">
            <w:pPr>
              <w:spacing w:line="0" w:lineRule="atLeast"/>
              <w:rPr>
                <w:rFonts w:ascii="Times New Roman" w:eastAsia="Times New Roman" w:hAnsi="Times New Roman"/>
                <w:sz w:val="24"/>
              </w:rPr>
            </w:pPr>
          </w:p>
        </w:tc>
        <w:tc>
          <w:tcPr>
            <w:tcW w:w="120" w:type="dxa"/>
            <w:shd w:val="clear" w:color="auto" w:fill="auto"/>
            <w:vAlign w:val="bottom"/>
          </w:tcPr>
          <w:p w14:paraId="380508D6" w14:textId="77777777" w:rsidR="00E463B3" w:rsidRDefault="00E463B3">
            <w:pPr>
              <w:spacing w:line="0" w:lineRule="atLeast"/>
              <w:rPr>
                <w:rFonts w:ascii="Times New Roman" w:eastAsia="Times New Roman" w:hAnsi="Times New Roman"/>
                <w:sz w:val="24"/>
              </w:rPr>
            </w:pPr>
          </w:p>
        </w:tc>
        <w:tc>
          <w:tcPr>
            <w:tcW w:w="320" w:type="dxa"/>
            <w:shd w:val="clear" w:color="auto" w:fill="auto"/>
            <w:vAlign w:val="bottom"/>
          </w:tcPr>
          <w:p w14:paraId="3430C4F9" w14:textId="77777777" w:rsidR="00E463B3" w:rsidRDefault="00E463B3">
            <w:pPr>
              <w:spacing w:line="0" w:lineRule="atLeast"/>
              <w:rPr>
                <w:rFonts w:ascii="Times New Roman" w:eastAsia="Times New Roman" w:hAnsi="Times New Roman"/>
                <w:sz w:val="24"/>
              </w:rPr>
            </w:pPr>
          </w:p>
        </w:tc>
        <w:tc>
          <w:tcPr>
            <w:tcW w:w="20" w:type="dxa"/>
            <w:shd w:val="clear" w:color="auto" w:fill="auto"/>
            <w:vAlign w:val="bottom"/>
          </w:tcPr>
          <w:p w14:paraId="4E014605" w14:textId="77777777" w:rsidR="00E463B3" w:rsidRDefault="00E463B3">
            <w:pPr>
              <w:spacing w:line="0" w:lineRule="atLeast"/>
              <w:rPr>
                <w:rFonts w:ascii="Times New Roman" w:eastAsia="Times New Roman" w:hAnsi="Times New Roman"/>
                <w:sz w:val="24"/>
              </w:rPr>
            </w:pPr>
          </w:p>
        </w:tc>
        <w:tc>
          <w:tcPr>
            <w:tcW w:w="140" w:type="dxa"/>
            <w:shd w:val="clear" w:color="auto" w:fill="auto"/>
            <w:vAlign w:val="bottom"/>
          </w:tcPr>
          <w:p w14:paraId="21E8052F" w14:textId="77777777" w:rsidR="00E463B3" w:rsidRDefault="00E463B3">
            <w:pPr>
              <w:spacing w:line="0" w:lineRule="atLeast"/>
              <w:rPr>
                <w:rFonts w:ascii="Times New Roman" w:eastAsia="Times New Roman" w:hAnsi="Times New Roman"/>
                <w:sz w:val="24"/>
              </w:rPr>
            </w:pPr>
          </w:p>
        </w:tc>
        <w:tc>
          <w:tcPr>
            <w:tcW w:w="80" w:type="dxa"/>
            <w:shd w:val="clear" w:color="auto" w:fill="auto"/>
            <w:vAlign w:val="bottom"/>
          </w:tcPr>
          <w:p w14:paraId="5D1BADF8" w14:textId="77777777" w:rsidR="00E463B3" w:rsidRDefault="00E463B3">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14:paraId="09EDF164" w14:textId="77777777" w:rsidR="00E463B3" w:rsidRDefault="00E463B3">
            <w:pPr>
              <w:spacing w:line="0" w:lineRule="atLeast"/>
              <w:rPr>
                <w:rFonts w:ascii="Times New Roman" w:eastAsia="Times New Roman" w:hAnsi="Times New Roman"/>
                <w:sz w:val="24"/>
              </w:rPr>
            </w:pPr>
          </w:p>
        </w:tc>
        <w:tc>
          <w:tcPr>
            <w:tcW w:w="100" w:type="dxa"/>
            <w:shd w:val="clear" w:color="auto" w:fill="auto"/>
            <w:vAlign w:val="bottom"/>
          </w:tcPr>
          <w:p w14:paraId="08524B32" w14:textId="77777777" w:rsidR="00E463B3" w:rsidRDefault="00E463B3">
            <w:pPr>
              <w:spacing w:line="0" w:lineRule="atLeast"/>
              <w:rPr>
                <w:rFonts w:ascii="Times New Roman" w:eastAsia="Times New Roman" w:hAnsi="Times New Roman"/>
                <w:sz w:val="24"/>
              </w:rPr>
            </w:pPr>
          </w:p>
        </w:tc>
        <w:tc>
          <w:tcPr>
            <w:tcW w:w="5480" w:type="dxa"/>
            <w:gridSpan w:val="20"/>
            <w:tcBorders>
              <w:right w:val="single" w:sz="8" w:space="0" w:color="auto"/>
            </w:tcBorders>
            <w:shd w:val="clear" w:color="auto" w:fill="auto"/>
            <w:vAlign w:val="bottom"/>
          </w:tcPr>
          <w:p w14:paraId="581B63AD" w14:textId="77777777" w:rsidR="00E463B3" w:rsidRDefault="00E463B3">
            <w:pPr>
              <w:spacing w:line="0" w:lineRule="atLeast"/>
              <w:rPr>
                <w:rFonts w:ascii="Arial" w:eastAsia="Arial" w:hAnsi="Arial"/>
                <w:sz w:val="24"/>
              </w:rPr>
            </w:pPr>
            <w:r>
              <w:rPr>
                <w:rFonts w:ascii="Arial" w:eastAsia="Arial" w:hAnsi="Arial"/>
                <w:sz w:val="24"/>
              </w:rPr>
              <w:t>manners.</w:t>
            </w:r>
          </w:p>
        </w:tc>
      </w:tr>
      <w:tr w:rsidR="00E463B3" w14:paraId="087AD76F" w14:textId="77777777">
        <w:trPr>
          <w:trHeight w:val="260"/>
        </w:trPr>
        <w:tc>
          <w:tcPr>
            <w:tcW w:w="100" w:type="dxa"/>
            <w:tcBorders>
              <w:left w:val="single" w:sz="8" w:space="0" w:color="auto"/>
              <w:bottom w:val="single" w:sz="8" w:space="0" w:color="auto"/>
            </w:tcBorders>
            <w:shd w:val="clear" w:color="auto" w:fill="auto"/>
            <w:vAlign w:val="bottom"/>
          </w:tcPr>
          <w:p w14:paraId="7E4F828D" w14:textId="77777777" w:rsidR="00E463B3" w:rsidRDefault="00E463B3">
            <w:pPr>
              <w:spacing w:line="0" w:lineRule="atLeast"/>
              <w:rPr>
                <w:rFonts w:ascii="Times New Roman" w:eastAsia="Times New Roman" w:hAnsi="Times New Roman"/>
                <w:sz w:val="22"/>
              </w:rPr>
            </w:pPr>
          </w:p>
        </w:tc>
        <w:tc>
          <w:tcPr>
            <w:tcW w:w="4420" w:type="dxa"/>
            <w:gridSpan w:val="14"/>
            <w:tcBorders>
              <w:bottom w:val="single" w:sz="8" w:space="0" w:color="auto"/>
              <w:right w:val="single" w:sz="8" w:space="0" w:color="auto"/>
            </w:tcBorders>
            <w:shd w:val="clear" w:color="auto" w:fill="auto"/>
            <w:vAlign w:val="bottom"/>
          </w:tcPr>
          <w:p w14:paraId="4B505BB9" w14:textId="77777777" w:rsidR="00E463B3" w:rsidRDefault="00E463B3">
            <w:pPr>
              <w:spacing w:line="0" w:lineRule="atLeast"/>
              <w:rPr>
                <w:rFonts w:ascii="Times New Roman" w:eastAsia="Times New Roman" w:hAnsi="Times New Roman"/>
                <w:sz w:val="22"/>
              </w:rPr>
            </w:pPr>
          </w:p>
        </w:tc>
        <w:tc>
          <w:tcPr>
            <w:tcW w:w="100" w:type="dxa"/>
            <w:tcBorders>
              <w:bottom w:val="single" w:sz="8" w:space="0" w:color="auto"/>
            </w:tcBorders>
            <w:shd w:val="clear" w:color="auto" w:fill="auto"/>
            <w:vAlign w:val="bottom"/>
          </w:tcPr>
          <w:p w14:paraId="64DBB5D3" w14:textId="77777777" w:rsidR="00E463B3" w:rsidRDefault="00E463B3">
            <w:pPr>
              <w:spacing w:line="0" w:lineRule="atLeast"/>
              <w:rPr>
                <w:rFonts w:ascii="Times New Roman" w:eastAsia="Times New Roman" w:hAnsi="Times New Roman"/>
                <w:sz w:val="22"/>
              </w:rPr>
            </w:pPr>
          </w:p>
        </w:tc>
        <w:tc>
          <w:tcPr>
            <w:tcW w:w="5480" w:type="dxa"/>
            <w:gridSpan w:val="20"/>
            <w:tcBorders>
              <w:bottom w:val="single" w:sz="8" w:space="0" w:color="auto"/>
              <w:right w:val="single" w:sz="8" w:space="0" w:color="auto"/>
            </w:tcBorders>
            <w:shd w:val="clear" w:color="auto" w:fill="auto"/>
            <w:vAlign w:val="bottom"/>
          </w:tcPr>
          <w:p w14:paraId="5BDB55E3" w14:textId="77777777" w:rsidR="00E463B3" w:rsidRDefault="00E463B3">
            <w:pPr>
              <w:spacing w:line="0" w:lineRule="atLeast"/>
              <w:rPr>
                <w:rFonts w:ascii="Times New Roman" w:eastAsia="Times New Roman" w:hAnsi="Times New Roman"/>
                <w:sz w:val="22"/>
              </w:rPr>
            </w:pPr>
          </w:p>
        </w:tc>
      </w:tr>
      <w:tr w:rsidR="00E463B3" w14:paraId="2F66E9FB" w14:textId="77777777">
        <w:trPr>
          <w:trHeight w:val="498"/>
        </w:trPr>
        <w:tc>
          <w:tcPr>
            <w:tcW w:w="100" w:type="dxa"/>
            <w:tcBorders>
              <w:left w:val="single" w:sz="8" w:space="0" w:color="auto"/>
            </w:tcBorders>
            <w:shd w:val="clear" w:color="auto" w:fill="auto"/>
            <w:vAlign w:val="bottom"/>
          </w:tcPr>
          <w:p w14:paraId="6BA77B5D" w14:textId="77777777" w:rsidR="00E463B3" w:rsidRDefault="00E463B3">
            <w:pPr>
              <w:spacing w:line="0" w:lineRule="atLeast"/>
              <w:rPr>
                <w:rFonts w:ascii="Times New Roman" w:eastAsia="Times New Roman" w:hAnsi="Times New Roman"/>
                <w:sz w:val="24"/>
              </w:rPr>
            </w:pPr>
          </w:p>
        </w:tc>
        <w:tc>
          <w:tcPr>
            <w:tcW w:w="4420" w:type="dxa"/>
            <w:gridSpan w:val="14"/>
            <w:tcBorders>
              <w:right w:val="single" w:sz="8" w:space="0" w:color="auto"/>
            </w:tcBorders>
            <w:shd w:val="clear" w:color="auto" w:fill="auto"/>
            <w:vAlign w:val="bottom"/>
          </w:tcPr>
          <w:p w14:paraId="133487EA" w14:textId="77777777" w:rsidR="00E463B3" w:rsidRDefault="00E463B3">
            <w:pPr>
              <w:spacing w:line="0" w:lineRule="atLeast"/>
              <w:rPr>
                <w:rFonts w:ascii="Arial" w:eastAsia="Arial" w:hAnsi="Arial"/>
                <w:sz w:val="24"/>
              </w:rPr>
            </w:pPr>
            <w:r>
              <w:rPr>
                <w:rFonts w:ascii="Arial" w:eastAsia="Arial" w:hAnsi="Arial"/>
                <w:sz w:val="24"/>
              </w:rPr>
              <w:t>In my English class, attendance was</w:t>
            </w:r>
          </w:p>
        </w:tc>
        <w:tc>
          <w:tcPr>
            <w:tcW w:w="100" w:type="dxa"/>
            <w:shd w:val="clear" w:color="auto" w:fill="auto"/>
            <w:vAlign w:val="bottom"/>
          </w:tcPr>
          <w:p w14:paraId="614EC97D" w14:textId="77777777" w:rsidR="00E463B3" w:rsidRDefault="00E463B3">
            <w:pPr>
              <w:spacing w:line="0" w:lineRule="atLeast"/>
              <w:rPr>
                <w:rFonts w:ascii="Times New Roman" w:eastAsia="Times New Roman" w:hAnsi="Times New Roman"/>
                <w:sz w:val="24"/>
              </w:rPr>
            </w:pPr>
          </w:p>
        </w:tc>
        <w:tc>
          <w:tcPr>
            <w:tcW w:w="5480" w:type="dxa"/>
            <w:gridSpan w:val="20"/>
            <w:tcBorders>
              <w:right w:val="single" w:sz="8" w:space="0" w:color="auto"/>
            </w:tcBorders>
            <w:shd w:val="clear" w:color="auto" w:fill="auto"/>
            <w:vAlign w:val="bottom"/>
          </w:tcPr>
          <w:p w14:paraId="2694A411" w14:textId="77777777" w:rsidR="00E463B3" w:rsidRDefault="00E463B3">
            <w:pPr>
              <w:spacing w:line="0" w:lineRule="atLeast"/>
              <w:rPr>
                <w:rFonts w:ascii="Arial" w:eastAsia="Arial" w:hAnsi="Arial"/>
                <w:sz w:val="24"/>
              </w:rPr>
            </w:pPr>
            <w:r>
              <w:rPr>
                <w:rFonts w:ascii="Arial" w:eastAsia="Arial" w:hAnsi="Arial"/>
                <w:i/>
                <w:sz w:val="24"/>
              </w:rPr>
              <w:t>Who stresses attendance?</w:t>
            </w:r>
            <w:r>
              <w:rPr>
                <w:rFonts w:ascii="Arial" w:eastAsia="Arial" w:hAnsi="Arial"/>
                <w:sz w:val="24"/>
              </w:rPr>
              <w:t xml:space="preserve"> the teacher</w:t>
            </w:r>
          </w:p>
        </w:tc>
      </w:tr>
      <w:tr w:rsidR="00E463B3" w14:paraId="296F7FDD" w14:textId="77777777">
        <w:trPr>
          <w:trHeight w:val="20"/>
        </w:trPr>
        <w:tc>
          <w:tcPr>
            <w:tcW w:w="100" w:type="dxa"/>
            <w:tcBorders>
              <w:left w:val="single" w:sz="8" w:space="0" w:color="auto"/>
            </w:tcBorders>
            <w:shd w:val="clear" w:color="auto" w:fill="auto"/>
            <w:vAlign w:val="bottom"/>
          </w:tcPr>
          <w:p w14:paraId="1A2B18CE" w14:textId="77777777" w:rsidR="00E463B3" w:rsidRDefault="00E463B3">
            <w:pPr>
              <w:spacing w:line="20" w:lineRule="exact"/>
              <w:rPr>
                <w:rFonts w:ascii="Times New Roman" w:eastAsia="Times New Roman" w:hAnsi="Times New Roman"/>
                <w:sz w:val="1"/>
              </w:rPr>
            </w:pPr>
          </w:p>
        </w:tc>
        <w:tc>
          <w:tcPr>
            <w:tcW w:w="2200" w:type="dxa"/>
            <w:gridSpan w:val="6"/>
            <w:vMerge w:val="restart"/>
            <w:shd w:val="clear" w:color="auto" w:fill="auto"/>
            <w:vAlign w:val="bottom"/>
          </w:tcPr>
          <w:p w14:paraId="0263496B" w14:textId="77777777" w:rsidR="00E463B3" w:rsidRDefault="00E463B3">
            <w:pPr>
              <w:spacing w:line="263" w:lineRule="exact"/>
              <w:rPr>
                <w:rFonts w:ascii="Arial" w:eastAsia="Arial" w:hAnsi="Arial"/>
                <w:sz w:val="24"/>
              </w:rPr>
            </w:pPr>
            <w:r>
              <w:rPr>
                <w:rFonts w:ascii="Arial" w:eastAsia="Arial" w:hAnsi="Arial"/>
                <w:sz w:val="24"/>
              </w:rPr>
              <w:t>stressed, taking off</w:t>
            </w:r>
          </w:p>
        </w:tc>
        <w:tc>
          <w:tcPr>
            <w:tcW w:w="20" w:type="dxa"/>
            <w:vMerge w:val="restart"/>
            <w:tcBorders>
              <w:top w:val="single" w:sz="8" w:space="0" w:color="auto"/>
              <w:bottom w:val="single" w:sz="8" w:space="0" w:color="auto"/>
            </w:tcBorders>
            <w:shd w:val="clear" w:color="auto" w:fill="auto"/>
            <w:vAlign w:val="bottom"/>
          </w:tcPr>
          <w:p w14:paraId="3604324A" w14:textId="77777777" w:rsidR="00E463B3" w:rsidRDefault="00E463B3">
            <w:pPr>
              <w:spacing w:line="20" w:lineRule="exact"/>
              <w:rPr>
                <w:rFonts w:ascii="Times New Roman" w:eastAsia="Times New Roman" w:hAnsi="Times New Roman"/>
                <w:sz w:val="1"/>
              </w:rPr>
            </w:pPr>
          </w:p>
        </w:tc>
        <w:tc>
          <w:tcPr>
            <w:tcW w:w="840" w:type="dxa"/>
            <w:gridSpan w:val="2"/>
            <w:tcBorders>
              <w:top w:val="single" w:sz="8" w:space="0" w:color="auto"/>
              <w:bottom w:val="single" w:sz="8" w:space="0" w:color="auto"/>
            </w:tcBorders>
            <w:shd w:val="clear" w:color="auto" w:fill="auto"/>
            <w:vAlign w:val="bottom"/>
          </w:tcPr>
          <w:p w14:paraId="5A09FF00" w14:textId="77777777" w:rsidR="00E463B3" w:rsidRDefault="00E463B3">
            <w:pPr>
              <w:spacing w:line="20" w:lineRule="exact"/>
              <w:rPr>
                <w:rFonts w:ascii="Times New Roman" w:eastAsia="Times New Roman" w:hAnsi="Times New Roman"/>
                <w:sz w:val="1"/>
              </w:rPr>
            </w:pPr>
          </w:p>
        </w:tc>
        <w:tc>
          <w:tcPr>
            <w:tcW w:w="320" w:type="dxa"/>
            <w:tcBorders>
              <w:top w:val="single" w:sz="8" w:space="0" w:color="auto"/>
              <w:bottom w:val="single" w:sz="8" w:space="0" w:color="auto"/>
            </w:tcBorders>
            <w:shd w:val="clear" w:color="auto" w:fill="auto"/>
            <w:vAlign w:val="bottom"/>
          </w:tcPr>
          <w:p w14:paraId="4C8883BB" w14:textId="77777777" w:rsidR="00E463B3" w:rsidRDefault="00E463B3">
            <w:pPr>
              <w:spacing w:line="20" w:lineRule="exact"/>
              <w:rPr>
                <w:rFonts w:ascii="Times New Roman" w:eastAsia="Times New Roman" w:hAnsi="Times New Roman"/>
                <w:sz w:val="1"/>
              </w:rPr>
            </w:pPr>
          </w:p>
        </w:tc>
        <w:tc>
          <w:tcPr>
            <w:tcW w:w="20" w:type="dxa"/>
            <w:tcBorders>
              <w:top w:val="single" w:sz="8" w:space="0" w:color="auto"/>
            </w:tcBorders>
            <w:shd w:val="clear" w:color="auto" w:fill="auto"/>
            <w:vAlign w:val="bottom"/>
          </w:tcPr>
          <w:p w14:paraId="2C3289E2" w14:textId="77777777" w:rsidR="00E463B3" w:rsidRDefault="00E463B3">
            <w:pPr>
              <w:spacing w:line="20" w:lineRule="exact"/>
              <w:rPr>
                <w:rFonts w:ascii="Times New Roman" w:eastAsia="Times New Roman" w:hAnsi="Times New Roman"/>
                <w:sz w:val="1"/>
              </w:rPr>
            </w:pPr>
          </w:p>
        </w:tc>
        <w:tc>
          <w:tcPr>
            <w:tcW w:w="140" w:type="dxa"/>
            <w:shd w:val="clear" w:color="auto" w:fill="auto"/>
            <w:vAlign w:val="bottom"/>
          </w:tcPr>
          <w:p w14:paraId="29E05AA0" w14:textId="77777777" w:rsidR="00E463B3" w:rsidRDefault="00E463B3">
            <w:pPr>
              <w:spacing w:line="20" w:lineRule="exact"/>
              <w:rPr>
                <w:rFonts w:ascii="Times New Roman" w:eastAsia="Times New Roman" w:hAnsi="Times New Roman"/>
                <w:sz w:val="1"/>
              </w:rPr>
            </w:pPr>
          </w:p>
        </w:tc>
        <w:tc>
          <w:tcPr>
            <w:tcW w:w="880" w:type="dxa"/>
            <w:gridSpan w:val="2"/>
            <w:tcBorders>
              <w:right w:val="single" w:sz="8" w:space="0" w:color="auto"/>
            </w:tcBorders>
            <w:shd w:val="clear" w:color="auto" w:fill="auto"/>
            <w:vAlign w:val="bottom"/>
          </w:tcPr>
          <w:p w14:paraId="1F017675" w14:textId="77777777" w:rsidR="00E463B3" w:rsidRDefault="00E463B3">
            <w:pPr>
              <w:spacing w:line="20" w:lineRule="exact"/>
              <w:rPr>
                <w:rFonts w:ascii="Times New Roman" w:eastAsia="Times New Roman" w:hAnsi="Times New Roman"/>
                <w:sz w:val="1"/>
              </w:rPr>
            </w:pPr>
          </w:p>
        </w:tc>
        <w:tc>
          <w:tcPr>
            <w:tcW w:w="100" w:type="dxa"/>
            <w:shd w:val="clear" w:color="auto" w:fill="auto"/>
            <w:vAlign w:val="bottom"/>
          </w:tcPr>
          <w:p w14:paraId="162A212D" w14:textId="77777777" w:rsidR="00E463B3" w:rsidRDefault="00E463B3">
            <w:pPr>
              <w:spacing w:line="20" w:lineRule="exact"/>
              <w:rPr>
                <w:rFonts w:ascii="Times New Roman" w:eastAsia="Times New Roman" w:hAnsi="Times New Roman"/>
                <w:sz w:val="1"/>
              </w:rPr>
            </w:pPr>
          </w:p>
        </w:tc>
        <w:tc>
          <w:tcPr>
            <w:tcW w:w="1320" w:type="dxa"/>
            <w:shd w:val="clear" w:color="auto" w:fill="auto"/>
            <w:vAlign w:val="bottom"/>
          </w:tcPr>
          <w:p w14:paraId="69477770" w14:textId="77777777" w:rsidR="00E463B3" w:rsidRDefault="00E463B3">
            <w:pPr>
              <w:spacing w:line="20" w:lineRule="exact"/>
              <w:rPr>
                <w:rFonts w:ascii="Times New Roman" w:eastAsia="Times New Roman" w:hAnsi="Times New Roman"/>
                <w:sz w:val="1"/>
              </w:rPr>
            </w:pPr>
          </w:p>
        </w:tc>
        <w:tc>
          <w:tcPr>
            <w:tcW w:w="400" w:type="dxa"/>
            <w:shd w:val="clear" w:color="auto" w:fill="auto"/>
            <w:vAlign w:val="bottom"/>
          </w:tcPr>
          <w:p w14:paraId="75BDF773" w14:textId="77777777" w:rsidR="00E463B3" w:rsidRDefault="00E463B3">
            <w:pPr>
              <w:spacing w:line="20" w:lineRule="exact"/>
              <w:rPr>
                <w:rFonts w:ascii="Times New Roman" w:eastAsia="Times New Roman" w:hAnsi="Times New Roman"/>
                <w:sz w:val="1"/>
              </w:rPr>
            </w:pPr>
          </w:p>
        </w:tc>
        <w:tc>
          <w:tcPr>
            <w:tcW w:w="580" w:type="dxa"/>
            <w:shd w:val="clear" w:color="auto" w:fill="auto"/>
            <w:vAlign w:val="bottom"/>
          </w:tcPr>
          <w:p w14:paraId="13CAE8F9" w14:textId="77777777" w:rsidR="00E463B3" w:rsidRDefault="00E463B3">
            <w:pPr>
              <w:spacing w:line="20" w:lineRule="exact"/>
              <w:rPr>
                <w:rFonts w:ascii="Times New Roman" w:eastAsia="Times New Roman" w:hAnsi="Times New Roman"/>
                <w:sz w:val="1"/>
              </w:rPr>
            </w:pPr>
          </w:p>
        </w:tc>
        <w:tc>
          <w:tcPr>
            <w:tcW w:w="280" w:type="dxa"/>
            <w:shd w:val="clear" w:color="auto" w:fill="auto"/>
            <w:vAlign w:val="bottom"/>
          </w:tcPr>
          <w:p w14:paraId="6A58450A" w14:textId="77777777" w:rsidR="00E463B3" w:rsidRDefault="00E463B3">
            <w:pPr>
              <w:spacing w:line="20" w:lineRule="exact"/>
              <w:rPr>
                <w:rFonts w:ascii="Times New Roman" w:eastAsia="Times New Roman" w:hAnsi="Times New Roman"/>
                <w:sz w:val="1"/>
              </w:rPr>
            </w:pPr>
          </w:p>
        </w:tc>
        <w:tc>
          <w:tcPr>
            <w:tcW w:w="340" w:type="dxa"/>
            <w:shd w:val="clear" w:color="auto" w:fill="auto"/>
            <w:vAlign w:val="bottom"/>
          </w:tcPr>
          <w:p w14:paraId="575D6D65" w14:textId="77777777" w:rsidR="00E463B3" w:rsidRDefault="00E463B3">
            <w:pPr>
              <w:spacing w:line="20" w:lineRule="exact"/>
              <w:rPr>
                <w:rFonts w:ascii="Times New Roman" w:eastAsia="Times New Roman" w:hAnsi="Times New Roman"/>
                <w:sz w:val="1"/>
              </w:rPr>
            </w:pPr>
          </w:p>
        </w:tc>
        <w:tc>
          <w:tcPr>
            <w:tcW w:w="220" w:type="dxa"/>
            <w:shd w:val="clear" w:color="auto" w:fill="auto"/>
            <w:vAlign w:val="bottom"/>
          </w:tcPr>
          <w:p w14:paraId="363A9096" w14:textId="77777777" w:rsidR="00E463B3" w:rsidRDefault="00E463B3">
            <w:pPr>
              <w:spacing w:line="20" w:lineRule="exact"/>
              <w:rPr>
                <w:rFonts w:ascii="Times New Roman" w:eastAsia="Times New Roman" w:hAnsi="Times New Roman"/>
                <w:sz w:val="1"/>
              </w:rPr>
            </w:pPr>
          </w:p>
        </w:tc>
        <w:tc>
          <w:tcPr>
            <w:tcW w:w="160" w:type="dxa"/>
            <w:shd w:val="clear" w:color="auto" w:fill="auto"/>
            <w:vAlign w:val="bottom"/>
          </w:tcPr>
          <w:p w14:paraId="7FC99C9C" w14:textId="77777777" w:rsidR="00E463B3" w:rsidRDefault="00E463B3">
            <w:pPr>
              <w:spacing w:line="20" w:lineRule="exact"/>
              <w:rPr>
                <w:rFonts w:ascii="Times New Roman" w:eastAsia="Times New Roman" w:hAnsi="Times New Roman"/>
                <w:sz w:val="1"/>
              </w:rPr>
            </w:pPr>
          </w:p>
        </w:tc>
        <w:tc>
          <w:tcPr>
            <w:tcW w:w="80" w:type="dxa"/>
            <w:tcBorders>
              <w:top w:val="single" w:sz="8" w:space="0" w:color="auto"/>
              <w:bottom w:val="single" w:sz="8" w:space="0" w:color="auto"/>
            </w:tcBorders>
            <w:shd w:val="clear" w:color="auto" w:fill="auto"/>
            <w:vAlign w:val="bottom"/>
          </w:tcPr>
          <w:p w14:paraId="748A0FDE" w14:textId="77777777" w:rsidR="00E463B3" w:rsidRDefault="00E463B3">
            <w:pPr>
              <w:spacing w:line="20" w:lineRule="exact"/>
              <w:rPr>
                <w:rFonts w:ascii="Times New Roman" w:eastAsia="Times New Roman" w:hAnsi="Times New Roman"/>
                <w:sz w:val="1"/>
              </w:rPr>
            </w:pPr>
          </w:p>
        </w:tc>
        <w:tc>
          <w:tcPr>
            <w:tcW w:w="160" w:type="dxa"/>
            <w:tcBorders>
              <w:top w:val="single" w:sz="8" w:space="0" w:color="auto"/>
              <w:bottom w:val="single" w:sz="8" w:space="0" w:color="auto"/>
            </w:tcBorders>
            <w:shd w:val="clear" w:color="auto" w:fill="auto"/>
            <w:vAlign w:val="bottom"/>
          </w:tcPr>
          <w:p w14:paraId="6F8FB9F2" w14:textId="77777777" w:rsidR="00E463B3" w:rsidRDefault="00E463B3">
            <w:pPr>
              <w:spacing w:line="20" w:lineRule="exact"/>
              <w:rPr>
                <w:rFonts w:ascii="Times New Roman" w:eastAsia="Times New Roman" w:hAnsi="Times New Roman"/>
                <w:sz w:val="1"/>
              </w:rPr>
            </w:pPr>
          </w:p>
        </w:tc>
        <w:tc>
          <w:tcPr>
            <w:tcW w:w="60" w:type="dxa"/>
            <w:tcBorders>
              <w:top w:val="single" w:sz="8" w:space="0" w:color="auto"/>
              <w:bottom w:val="single" w:sz="8" w:space="0" w:color="auto"/>
            </w:tcBorders>
            <w:shd w:val="clear" w:color="auto" w:fill="auto"/>
            <w:vAlign w:val="bottom"/>
          </w:tcPr>
          <w:p w14:paraId="77DD7451" w14:textId="77777777" w:rsidR="00E463B3" w:rsidRDefault="00E463B3">
            <w:pPr>
              <w:spacing w:line="20" w:lineRule="exact"/>
              <w:rPr>
                <w:rFonts w:ascii="Times New Roman" w:eastAsia="Times New Roman" w:hAnsi="Times New Roman"/>
                <w:sz w:val="1"/>
              </w:rPr>
            </w:pPr>
          </w:p>
        </w:tc>
        <w:tc>
          <w:tcPr>
            <w:tcW w:w="120" w:type="dxa"/>
            <w:tcBorders>
              <w:top w:val="single" w:sz="8" w:space="0" w:color="auto"/>
              <w:bottom w:val="single" w:sz="8" w:space="0" w:color="auto"/>
            </w:tcBorders>
            <w:shd w:val="clear" w:color="auto" w:fill="auto"/>
            <w:vAlign w:val="bottom"/>
          </w:tcPr>
          <w:p w14:paraId="05C44DED" w14:textId="77777777" w:rsidR="00E463B3" w:rsidRDefault="00E463B3">
            <w:pPr>
              <w:spacing w:line="20" w:lineRule="exact"/>
              <w:rPr>
                <w:rFonts w:ascii="Times New Roman" w:eastAsia="Times New Roman" w:hAnsi="Times New Roman"/>
                <w:sz w:val="1"/>
              </w:rPr>
            </w:pPr>
          </w:p>
        </w:tc>
        <w:tc>
          <w:tcPr>
            <w:tcW w:w="20" w:type="dxa"/>
            <w:tcBorders>
              <w:top w:val="single" w:sz="8" w:space="0" w:color="auto"/>
              <w:bottom w:val="single" w:sz="8" w:space="0" w:color="auto"/>
            </w:tcBorders>
            <w:shd w:val="clear" w:color="auto" w:fill="auto"/>
            <w:vAlign w:val="bottom"/>
          </w:tcPr>
          <w:p w14:paraId="56EE325F" w14:textId="77777777" w:rsidR="00E463B3" w:rsidRDefault="00E463B3">
            <w:pPr>
              <w:spacing w:line="20" w:lineRule="exact"/>
              <w:rPr>
                <w:rFonts w:ascii="Times New Roman" w:eastAsia="Times New Roman" w:hAnsi="Times New Roman"/>
                <w:sz w:val="1"/>
              </w:rPr>
            </w:pPr>
          </w:p>
        </w:tc>
        <w:tc>
          <w:tcPr>
            <w:tcW w:w="180" w:type="dxa"/>
            <w:tcBorders>
              <w:top w:val="single" w:sz="8" w:space="0" w:color="auto"/>
              <w:bottom w:val="single" w:sz="8" w:space="0" w:color="auto"/>
            </w:tcBorders>
            <w:shd w:val="clear" w:color="auto" w:fill="auto"/>
            <w:vAlign w:val="bottom"/>
          </w:tcPr>
          <w:p w14:paraId="0B0F45F9" w14:textId="77777777" w:rsidR="00E463B3" w:rsidRDefault="00E463B3">
            <w:pPr>
              <w:spacing w:line="20" w:lineRule="exact"/>
              <w:rPr>
                <w:rFonts w:ascii="Times New Roman" w:eastAsia="Times New Roman" w:hAnsi="Times New Roman"/>
                <w:sz w:val="1"/>
              </w:rPr>
            </w:pPr>
          </w:p>
        </w:tc>
        <w:tc>
          <w:tcPr>
            <w:tcW w:w="120" w:type="dxa"/>
            <w:tcBorders>
              <w:top w:val="single" w:sz="8" w:space="0" w:color="auto"/>
              <w:bottom w:val="single" w:sz="8" w:space="0" w:color="auto"/>
            </w:tcBorders>
            <w:shd w:val="clear" w:color="auto" w:fill="auto"/>
            <w:vAlign w:val="bottom"/>
          </w:tcPr>
          <w:p w14:paraId="63FC24AA" w14:textId="77777777" w:rsidR="00E463B3" w:rsidRDefault="00E463B3">
            <w:pPr>
              <w:spacing w:line="20" w:lineRule="exact"/>
              <w:rPr>
                <w:rFonts w:ascii="Times New Roman" w:eastAsia="Times New Roman" w:hAnsi="Times New Roman"/>
                <w:sz w:val="1"/>
              </w:rPr>
            </w:pPr>
          </w:p>
        </w:tc>
        <w:tc>
          <w:tcPr>
            <w:tcW w:w="60" w:type="dxa"/>
            <w:tcBorders>
              <w:top w:val="single" w:sz="8" w:space="0" w:color="auto"/>
              <w:bottom w:val="single" w:sz="8" w:space="0" w:color="auto"/>
            </w:tcBorders>
            <w:shd w:val="clear" w:color="auto" w:fill="auto"/>
            <w:vAlign w:val="bottom"/>
          </w:tcPr>
          <w:p w14:paraId="5B178B56" w14:textId="77777777" w:rsidR="00E463B3" w:rsidRDefault="00E463B3">
            <w:pPr>
              <w:spacing w:line="20" w:lineRule="exact"/>
              <w:rPr>
                <w:rFonts w:ascii="Times New Roman" w:eastAsia="Times New Roman" w:hAnsi="Times New Roman"/>
                <w:sz w:val="1"/>
              </w:rPr>
            </w:pPr>
          </w:p>
        </w:tc>
        <w:tc>
          <w:tcPr>
            <w:tcW w:w="260" w:type="dxa"/>
            <w:shd w:val="clear" w:color="auto" w:fill="auto"/>
            <w:vAlign w:val="bottom"/>
          </w:tcPr>
          <w:p w14:paraId="31494C91" w14:textId="77777777" w:rsidR="00E463B3" w:rsidRDefault="00E463B3">
            <w:pPr>
              <w:spacing w:line="20" w:lineRule="exact"/>
              <w:rPr>
                <w:rFonts w:ascii="Times New Roman" w:eastAsia="Times New Roman" w:hAnsi="Times New Roman"/>
                <w:sz w:val="1"/>
              </w:rPr>
            </w:pPr>
          </w:p>
        </w:tc>
        <w:tc>
          <w:tcPr>
            <w:tcW w:w="20" w:type="dxa"/>
            <w:shd w:val="clear" w:color="auto" w:fill="auto"/>
            <w:vAlign w:val="bottom"/>
          </w:tcPr>
          <w:p w14:paraId="640B26D9" w14:textId="77777777" w:rsidR="00E463B3" w:rsidRDefault="00E463B3">
            <w:pPr>
              <w:spacing w:line="20" w:lineRule="exact"/>
              <w:rPr>
                <w:rFonts w:ascii="Times New Roman" w:eastAsia="Times New Roman" w:hAnsi="Times New Roman"/>
                <w:sz w:val="1"/>
              </w:rPr>
            </w:pPr>
          </w:p>
        </w:tc>
        <w:tc>
          <w:tcPr>
            <w:tcW w:w="120" w:type="dxa"/>
            <w:shd w:val="clear" w:color="auto" w:fill="auto"/>
            <w:vAlign w:val="bottom"/>
          </w:tcPr>
          <w:p w14:paraId="1ADE3A50" w14:textId="77777777" w:rsidR="00E463B3" w:rsidRDefault="00E463B3">
            <w:pPr>
              <w:spacing w:line="20" w:lineRule="exact"/>
              <w:rPr>
                <w:rFonts w:ascii="Times New Roman" w:eastAsia="Times New Roman" w:hAnsi="Times New Roman"/>
                <w:sz w:val="1"/>
              </w:rPr>
            </w:pPr>
          </w:p>
        </w:tc>
        <w:tc>
          <w:tcPr>
            <w:tcW w:w="600" w:type="dxa"/>
            <w:shd w:val="clear" w:color="auto" w:fill="auto"/>
            <w:vAlign w:val="bottom"/>
          </w:tcPr>
          <w:p w14:paraId="5A6FBC9E" w14:textId="77777777" w:rsidR="00E463B3" w:rsidRDefault="00E463B3">
            <w:pPr>
              <w:spacing w:line="20" w:lineRule="exact"/>
              <w:rPr>
                <w:rFonts w:ascii="Times New Roman" w:eastAsia="Times New Roman" w:hAnsi="Times New Roman"/>
                <w:sz w:val="1"/>
              </w:rPr>
            </w:pPr>
          </w:p>
        </w:tc>
        <w:tc>
          <w:tcPr>
            <w:tcW w:w="400" w:type="dxa"/>
            <w:tcBorders>
              <w:right w:val="single" w:sz="8" w:space="0" w:color="auto"/>
            </w:tcBorders>
            <w:shd w:val="clear" w:color="auto" w:fill="auto"/>
            <w:vAlign w:val="bottom"/>
          </w:tcPr>
          <w:p w14:paraId="0BA3E406" w14:textId="77777777" w:rsidR="00E463B3" w:rsidRDefault="00E463B3">
            <w:pPr>
              <w:spacing w:line="20" w:lineRule="exact"/>
              <w:rPr>
                <w:rFonts w:ascii="Times New Roman" w:eastAsia="Times New Roman" w:hAnsi="Times New Roman"/>
                <w:sz w:val="1"/>
              </w:rPr>
            </w:pPr>
          </w:p>
        </w:tc>
      </w:tr>
      <w:tr w:rsidR="00E463B3" w14:paraId="1ECC2881" w14:textId="77777777">
        <w:trPr>
          <w:trHeight w:val="223"/>
        </w:trPr>
        <w:tc>
          <w:tcPr>
            <w:tcW w:w="100" w:type="dxa"/>
            <w:tcBorders>
              <w:left w:val="single" w:sz="8" w:space="0" w:color="auto"/>
            </w:tcBorders>
            <w:shd w:val="clear" w:color="auto" w:fill="auto"/>
            <w:vAlign w:val="bottom"/>
          </w:tcPr>
          <w:p w14:paraId="35891847" w14:textId="77777777" w:rsidR="00E463B3" w:rsidRDefault="00E463B3">
            <w:pPr>
              <w:spacing w:line="0" w:lineRule="atLeast"/>
              <w:rPr>
                <w:rFonts w:ascii="Times New Roman" w:eastAsia="Times New Roman" w:hAnsi="Times New Roman"/>
                <w:sz w:val="19"/>
              </w:rPr>
            </w:pPr>
          </w:p>
        </w:tc>
        <w:tc>
          <w:tcPr>
            <w:tcW w:w="2200" w:type="dxa"/>
            <w:gridSpan w:val="6"/>
            <w:vMerge/>
            <w:shd w:val="clear" w:color="auto" w:fill="auto"/>
            <w:vAlign w:val="bottom"/>
          </w:tcPr>
          <w:p w14:paraId="67753136" w14:textId="77777777" w:rsidR="00E463B3" w:rsidRDefault="00E463B3">
            <w:pPr>
              <w:spacing w:line="0" w:lineRule="atLeast"/>
              <w:rPr>
                <w:rFonts w:ascii="Times New Roman" w:eastAsia="Times New Roman" w:hAnsi="Times New Roman"/>
                <w:sz w:val="19"/>
              </w:rPr>
            </w:pPr>
          </w:p>
        </w:tc>
        <w:tc>
          <w:tcPr>
            <w:tcW w:w="20" w:type="dxa"/>
            <w:vMerge/>
            <w:shd w:val="clear" w:color="auto" w:fill="auto"/>
            <w:vAlign w:val="bottom"/>
          </w:tcPr>
          <w:p w14:paraId="15EDC128" w14:textId="77777777" w:rsidR="00E463B3" w:rsidRDefault="00E463B3">
            <w:pPr>
              <w:spacing w:line="0" w:lineRule="atLeast"/>
              <w:rPr>
                <w:rFonts w:ascii="Times New Roman" w:eastAsia="Times New Roman" w:hAnsi="Times New Roman"/>
                <w:sz w:val="19"/>
              </w:rPr>
            </w:pPr>
          </w:p>
        </w:tc>
        <w:tc>
          <w:tcPr>
            <w:tcW w:w="2200" w:type="dxa"/>
            <w:gridSpan w:val="7"/>
            <w:tcBorders>
              <w:right w:val="single" w:sz="8" w:space="0" w:color="auto"/>
            </w:tcBorders>
            <w:shd w:val="clear" w:color="auto" w:fill="auto"/>
            <w:vAlign w:val="bottom"/>
          </w:tcPr>
          <w:p w14:paraId="5D17DB85" w14:textId="77777777" w:rsidR="00E463B3" w:rsidRDefault="00E463B3">
            <w:pPr>
              <w:spacing w:line="224" w:lineRule="exact"/>
              <w:rPr>
                <w:rFonts w:ascii="Arial" w:eastAsia="Arial" w:hAnsi="Arial"/>
                <w:sz w:val="24"/>
              </w:rPr>
            </w:pPr>
            <w:r>
              <w:rPr>
                <w:rFonts w:ascii="Arial" w:eastAsia="Arial" w:hAnsi="Arial"/>
                <w:sz w:val="24"/>
              </w:rPr>
              <w:t>points for late</w:t>
            </w:r>
          </w:p>
        </w:tc>
        <w:tc>
          <w:tcPr>
            <w:tcW w:w="100" w:type="dxa"/>
            <w:shd w:val="clear" w:color="auto" w:fill="auto"/>
            <w:vAlign w:val="bottom"/>
          </w:tcPr>
          <w:p w14:paraId="774D5BCC" w14:textId="77777777" w:rsidR="00E463B3" w:rsidRDefault="00E463B3">
            <w:pPr>
              <w:spacing w:line="0" w:lineRule="atLeast"/>
              <w:rPr>
                <w:rFonts w:ascii="Times New Roman" w:eastAsia="Times New Roman" w:hAnsi="Times New Roman"/>
                <w:sz w:val="19"/>
              </w:rPr>
            </w:pPr>
          </w:p>
        </w:tc>
        <w:tc>
          <w:tcPr>
            <w:tcW w:w="5480" w:type="dxa"/>
            <w:gridSpan w:val="20"/>
            <w:vMerge w:val="restart"/>
            <w:tcBorders>
              <w:right w:val="single" w:sz="8" w:space="0" w:color="auto"/>
            </w:tcBorders>
            <w:shd w:val="clear" w:color="auto" w:fill="auto"/>
            <w:vAlign w:val="bottom"/>
          </w:tcPr>
          <w:p w14:paraId="6DC7A32F" w14:textId="77777777" w:rsidR="00E463B3" w:rsidRDefault="00E463B3">
            <w:pPr>
              <w:spacing w:line="0" w:lineRule="atLeast"/>
              <w:rPr>
                <w:rFonts w:ascii="Arial" w:eastAsia="Arial" w:hAnsi="Arial"/>
                <w:sz w:val="24"/>
              </w:rPr>
            </w:pPr>
            <w:r>
              <w:rPr>
                <w:rFonts w:ascii="Arial" w:eastAsia="Arial" w:hAnsi="Arial"/>
                <w:sz w:val="24"/>
              </w:rPr>
              <w:t>In my English class, the teacher stressed</w:t>
            </w:r>
          </w:p>
        </w:tc>
      </w:tr>
      <w:tr w:rsidR="00E463B3" w14:paraId="60436531" w14:textId="77777777">
        <w:trPr>
          <w:trHeight w:val="20"/>
        </w:trPr>
        <w:tc>
          <w:tcPr>
            <w:tcW w:w="100" w:type="dxa"/>
            <w:tcBorders>
              <w:left w:val="single" w:sz="8" w:space="0" w:color="auto"/>
            </w:tcBorders>
            <w:shd w:val="clear" w:color="auto" w:fill="auto"/>
            <w:vAlign w:val="bottom"/>
          </w:tcPr>
          <w:p w14:paraId="193A9C08" w14:textId="77777777" w:rsidR="00E463B3" w:rsidRDefault="00E463B3">
            <w:pPr>
              <w:spacing w:line="20" w:lineRule="exact"/>
              <w:rPr>
                <w:rFonts w:ascii="Times New Roman" w:eastAsia="Times New Roman" w:hAnsi="Times New Roman"/>
                <w:sz w:val="1"/>
              </w:rPr>
            </w:pPr>
          </w:p>
        </w:tc>
        <w:tc>
          <w:tcPr>
            <w:tcW w:w="1040" w:type="dxa"/>
            <w:gridSpan w:val="3"/>
            <w:shd w:val="clear" w:color="auto" w:fill="auto"/>
            <w:vAlign w:val="bottom"/>
          </w:tcPr>
          <w:p w14:paraId="78809719" w14:textId="77777777" w:rsidR="00E463B3" w:rsidRDefault="00E463B3">
            <w:pPr>
              <w:spacing w:line="20" w:lineRule="exact"/>
              <w:rPr>
                <w:rFonts w:ascii="Times New Roman" w:eastAsia="Times New Roman" w:hAnsi="Times New Roman"/>
                <w:sz w:val="1"/>
              </w:rPr>
            </w:pPr>
          </w:p>
        </w:tc>
        <w:tc>
          <w:tcPr>
            <w:tcW w:w="2020" w:type="dxa"/>
            <w:gridSpan w:val="6"/>
            <w:shd w:val="clear" w:color="auto" w:fill="000000"/>
            <w:vAlign w:val="bottom"/>
          </w:tcPr>
          <w:p w14:paraId="7831A31F" w14:textId="77777777" w:rsidR="00E463B3" w:rsidRDefault="00E463B3">
            <w:pPr>
              <w:spacing w:line="20" w:lineRule="exact"/>
              <w:rPr>
                <w:rFonts w:ascii="Times New Roman" w:eastAsia="Times New Roman" w:hAnsi="Times New Roman"/>
                <w:sz w:val="1"/>
              </w:rPr>
            </w:pPr>
          </w:p>
        </w:tc>
        <w:tc>
          <w:tcPr>
            <w:tcW w:w="480" w:type="dxa"/>
            <w:gridSpan w:val="3"/>
            <w:shd w:val="clear" w:color="auto" w:fill="000000"/>
            <w:vAlign w:val="bottom"/>
          </w:tcPr>
          <w:p w14:paraId="234BE502" w14:textId="77777777" w:rsidR="00E463B3" w:rsidRDefault="00E463B3">
            <w:pPr>
              <w:spacing w:line="20" w:lineRule="exact"/>
              <w:rPr>
                <w:rFonts w:ascii="Times New Roman" w:eastAsia="Times New Roman" w:hAnsi="Times New Roman"/>
                <w:sz w:val="1"/>
              </w:rPr>
            </w:pPr>
          </w:p>
        </w:tc>
        <w:tc>
          <w:tcPr>
            <w:tcW w:w="880" w:type="dxa"/>
            <w:gridSpan w:val="2"/>
            <w:vMerge w:val="restart"/>
            <w:tcBorders>
              <w:right w:val="single" w:sz="8" w:space="0" w:color="auto"/>
            </w:tcBorders>
            <w:shd w:val="clear" w:color="auto" w:fill="auto"/>
            <w:vAlign w:val="bottom"/>
          </w:tcPr>
          <w:p w14:paraId="319D443C" w14:textId="77777777" w:rsidR="00E463B3" w:rsidRDefault="00E463B3">
            <w:pPr>
              <w:spacing w:line="20" w:lineRule="exact"/>
              <w:rPr>
                <w:rFonts w:ascii="Times New Roman" w:eastAsia="Times New Roman" w:hAnsi="Times New Roman"/>
                <w:sz w:val="1"/>
              </w:rPr>
            </w:pPr>
          </w:p>
        </w:tc>
        <w:tc>
          <w:tcPr>
            <w:tcW w:w="100" w:type="dxa"/>
            <w:vMerge w:val="restart"/>
            <w:shd w:val="clear" w:color="auto" w:fill="auto"/>
            <w:vAlign w:val="bottom"/>
          </w:tcPr>
          <w:p w14:paraId="794F88B6" w14:textId="77777777" w:rsidR="00E463B3" w:rsidRDefault="00E463B3">
            <w:pPr>
              <w:spacing w:line="20" w:lineRule="exact"/>
              <w:rPr>
                <w:rFonts w:ascii="Times New Roman" w:eastAsia="Times New Roman" w:hAnsi="Times New Roman"/>
                <w:sz w:val="1"/>
              </w:rPr>
            </w:pPr>
          </w:p>
        </w:tc>
        <w:tc>
          <w:tcPr>
            <w:tcW w:w="5480" w:type="dxa"/>
            <w:gridSpan w:val="20"/>
            <w:vMerge/>
            <w:tcBorders>
              <w:right w:val="single" w:sz="8" w:space="0" w:color="auto"/>
            </w:tcBorders>
            <w:shd w:val="clear" w:color="auto" w:fill="auto"/>
            <w:vAlign w:val="bottom"/>
          </w:tcPr>
          <w:p w14:paraId="7B3CA2ED" w14:textId="77777777" w:rsidR="00E463B3" w:rsidRDefault="00E463B3">
            <w:pPr>
              <w:spacing w:line="20" w:lineRule="exact"/>
              <w:rPr>
                <w:rFonts w:ascii="Times New Roman" w:eastAsia="Times New Roman" w:hAnsi="Times New Roman"/>
                <w:sz w:val="1"/>
              </w:rPr>
            </w:pPr>
          </w:p>
        </w:tc>
      </w:tr>
      <w:tr w:rsidR="00E463B3" w14:paraId="2CE21EE2" w14:textId="77777777">
        <w:trPr>
          <w:trHeight w:val="269"/>
        </w:trPr>
        <w:tc>
          <w:tcPr>
            <w:tcW w:w="100" w:type="dxa"/>
            <w:tcBorders>
              <w:left w:val="single" w:sz="8" w:space="0" w:color="auto"/>
            </w:tcBorders>
            <w:shd w:val="clear" w:color="auto" w:fill="auto"/>
            <w:vAlign w:val="bottom"/>
          </w:tcPr>
          <w:p w14:paraId="148DF5D3" w14:textId="77777777" w:rsidR="00E463B3" w:rsidRDefault="00E463B3">
            <w:pPr>
              <w:spacing w:line="0" w:lineRule="atLeast"/>
              <w:rPr>
                <w:rFonts w:ascii="Times New Roman" w:eastAsia="Times New Roman" w:hAnsi="Times New Roman"/>
                <w:sz w:val="23"/>
              </w:rPr>
            </w:pPr>
          </w:p>
        </w:tc>
        <w:tc>
          <w:tcPr>
            <w:tcW w:w="3540" w:type="dxa"/>
            <w:gridSpan w:val="12"/>
            <w:shd w:val="clear" w:color="auto" w:fill="auto"/>
            <w:vAlign w:val="bottom"/>
          </w:tcPr>
          <w:p w14:paraId="251C5E25" w14:textId="77777777" w:rsidR="00E463B3" w:rsidRDefault="00E463B3">
            <w:pPr>
              <w:spacing w:line="249" w:lineRule="exact"/>
              <w:rPr>
                <w:rFonts w:ascii="Arial" w:eastAsia="Arial" w:hAnsi="Arial"/>
                <w:sz w:val="24"/>
              </w:rPr>
            </w:pPr>
            <w:r>
              <w:rPr>
                <w:rFonts w:ascii="Arial" w:eastAsia="Arial" w:hAnsi="Arial"/>
                <w:sz w:val="24"/>
              </w:rPr>
              <w:t>arrivals and early departures.</w:t>
            </w:r>
          </w:p>
        </w:tc>
        <w:tc>
          <w:tcPr>
            <w:tcW w:w="880" w:type="dxa"/>
            <w:gridSpan w:val="2"/>
            <w:vMerge/>
            <w:tcBorders>
              <w:right w:val="single" w:sz="8" w:space="0" w:color="auto"/>
            </w:tcBorders>
            <w:shd w:val="clear" w:color="auto" w:fill="auto"/>
            <w:vAlign w:val="bottom"/>
          </w:tcPr>
          <w:p w14:paraId="4C5477A6" w14:textId="77777777" w:rsidR="00E463B3" w:rsidRDefault="00E463B3">
            <w:pPr>
              <w:spacing w:line="0" w:lineRule="atLeast"/>
              <w:rPr>
                <w:rFonts w:ascii="Times New Roman" w:eastAsia="Times New Roman" w:hAnsi="Times New Roman"/>
                <w:sz w:val="23"/>
              </w:rPr>
            </w:pPr>
          </w:p>
        </w:tc>
        <w:tc>
          <w:tcPr>
            <w:tcW w:w="100" w:type="dxa"/>
            <w:vMerge/>
            <w:shd w:val="clear" w:color="auto" w:fill="auto"/>
            <w:vAlign w:val="bottom"/>
          </w:tcPr>
          <w:p w14:paraId="5F7EFCB6" w14:textId="77777777" w:rsidR="00E463B3" w:rsidRDefault="00E463B3">
            <w:pPr>
              <w:spacing w:line="0" w:lineRule="atLeast"/>
              <w:rPr>
                <w:rFonts w:ascii="Times New Roman" w:eastAsia="Times New Roman" w:hAnsi="Times New Roman"/>
                <w:sz w:val="23"/>
              </w:rPr>
            </w:pPr>
          </w:p>
        </w:tc>
        <w:tc>
          <w:tcPr>
            <w:tcW w:w="5480" w:type="dxa"/>
            <w:gridSpan w:val="20"/>
            <w:vMerge/>
            <w:tcBorders>
              <w:right w:val="single" w:sz="8" w:space="0" w:color="auto"/>
            </w:tcBorders>
            <w:shd w:val="clear" w:color="auto" w:fill="auto"/>
            <w:vAlign w:val="bottom"/>
          </w:tcPr>
          <w:p w14:paraId="25B1B10E" w14:textId="77777777" w:rsidR="00E463B3" w:rsidRDefault="00E463B3">
            <w:pPr>
              <w:spacing w:line="0" w:lineRule="atLeast"/>
              <w:rPr>
                <w:rFonts w:ascii="Times New Roman" w:eastAsia="Times New Roman" w:hAnsi="Times New Roman"/>
                <w:sz w:val="23"/>
              </w:rPr>
            </w:pPr>
          </w:p>
        </w:tc>
      </w:tr>
      <w:tr w:rsidR="00E463B3" w14:paraId="475AF5FE" w14:textId="77777777">
        <w:trPr>
          <w:trHeight w:val="20"/>
        </w:trPr>
        <w:tc>
          <w:tcPr>
            <w:tcW w:w="100" w:type="dxa"/>
            <w:tcBorders>
              <w:left w:val="single" w:sz="8" w:space="0" w:color="auto"/>
            </w:tcBorders>
            <w:shd w:val="clear" w:color="auto" w:fill="auto"/>
            <w:vAlign w:val="bottom"/>
          </w:tcPr>
          <w:p w14:paraId="79C791CD" w14:textId="77777777" w:rsidR="00E463B3" w:rsidRDefault="00E463B3">
            <w:pPr>
              <w:spacing w:line="20" w:lineRule="exact"/>
              <w:rPr>
                <w:rFonts w:ascii="Times New Roman" w:eastAsia="Times New Roman" w:hAnsi="Times New Roman"/>
                <w:sz w:val="1"/>
              </w:rPr>
            </w:pPr>
          </w:p>
        </w:tc>
        <w:tc>
          <w:tcPr>
            <w:tcW w:w="520" w:type="dxa"/>
            <w:tcBorders>
              <w:top w:val="single" w:sz="8" w:space="0" w:color="auto"/>
            </w:tcBorders>
            <w:shd w:val="clear" w:color="auto" w:fill="000000"/>
            <w:vAlign w:val="bottom"/>
          </w:tcPr>
          <w:p w14:paraId="78314D2C" w14:textId="77777777" w:rsidR="00E463B3" w:rsidRDefault="00E463B3">
            <w:pPr>
              <w:spacing w:line="20" w:lineRule="exact"/>
              <w:rPr>
                <w:rFonts w:ascii="Times New Roman" w:eastAsia="Times New Roman" w:hAnsi="Times New Roman"/>
                <w:sz w:val="1"/>
              </w:rPr>
            </w:pPr>
          </w:p>
        </w:tc>
        <w:tc>
          <w:tcPr>
            <w:tcW w:w="20" w:type="dxa"/>
            <w:tcBorders>
              <w:top w:val="single" w:sz="8" w:space="0" w:color="auto"/>
            </w:tcBorders>
            <w:shd w:val="clear" w:color="auto" w:fill="000000"/>
            <w:vAlign w:val="bottom"/>
          </w:tcPr>
          <w:p w14:paraId="166A79D0" w14:textId="77777777" w:rsidR="00E463B3" w:rsidRDefault="00E463B3">
            <w:pPr>
              <w:spacing w:line="20" w:lineRule="exact"/>
              <w:rPr>
                <w:rFonts w:ascii="Times New Roman" w:eastAsia="Times New Roman" w:hAnsi="Times New Roman"/>
                <w:sz w:val="1"/>
              </w:rPr>
            </w:pPr>
          </w:p>
        </w:tc>
        <w:tc>
          <w:tcPr>
            <w:tcW w:w="500" w:type="dxa"/>
            <w:tcBorders>
              <w:top w:val="single" w:sz="8" w:space="0" w:color="auto"/>
            </w:tcBorders>
            <w:shd w:val="clear" w:color="auto" w:fill="000000"/>
            <w:vAlign w:val="bottom"/>
          </w:tcPr>
          <w:p w14:paraId="0DCFD88A" w14:textId="77777777" w:rsidR="00E463B3" w:rsidRDefault="00E463B3">
            <w:pPr>
              <w:spacing w:line="20" w:lineRule="exact"/>
              <w:rPr>
                <w:rFonts w:ascii="Times New Roman" w:eastAsia="Times New Roman" w:hAnsi="Times New Roman"/>
                <w:sz w:val="1"/>
              </w:rPr>
            </w:pPr>
          </w:p>
        </w:tc>
        <w:tc>
          <w:tcPr>
            <w:tcW w:w="220" w:type="dxa"/>
            <w:tcBorders>
              <w:top w:val="single" w:sz="8" w:space="0" w:color="auto"/>
            </w:tcBorders>
            <w:shd w:val="clear" w:color="auto" w:fill="000000"/>
            <w:vAlign w:val="bottom"/>
          </w:tcPr>
          <w:p w14:paraId="79B2CD8B" w14:textId="77777777" w:rsidR="00E463B3" w:rsidRDefault="00E463B3">
            <w:pPr>
              <w:spacing w:line="20" w:lineRule="exact"/>
              <w:rPr>
                <w:rFonts w:ascii="Times New Roman" w:eastAsia="Times New Roman" w:hAnsi="Times New Roman"/>
                <w:sz w:val="1"/>
              </w:rPr>
            </w:pPr>
          </w:p>
        </w:tc>
        <w:tc>
          <w:tcPr>
            <w:tcW w:w="920" w:type="dxa"/>
            <w:tcBorders>
              <w:top w:val="single" w:sz="8" w:space="0" w:color="auto"/>
            </w:tcBorders>
            <w:shd w:val="clear" w:color="auto" w:fill="000000"/>
            <w:vAlign w:val="bottom"/>
          </w:tcPr>
          <w:p w14:paraId="5B843C2A" w14:textId="77777777" w:rsidR="00E463B3" w:rsidRDefault="00E463B3">
            <w:pPr>
              <w:spacing w:line="20" w:lineRule="exact"/>
              <w:rPr>
                <w:rFonts w:ascii="Times New Roman" w:eastAsia="Times New Roman" w:hAnsi="Times New Roman"/>
                <w:sz w:val="1"/>
              </w:rPr>
            </w:pPr>
          </w:p>
        </w:tc>
        <w:tc>
          <w:tcPr>
            <w:tcW w:w="20" w:type="dxa"/>
            <w:tcBorders>
              <w:top w:val="single" w:sz="8" w:space="0" w:color="auto"/>
            </w:tcBorders>
            <w:shd w:val="clear" w:color="auto" w:fill="000000"/>
            <w:vAlign w:val="bottom"/>
          </w:tcPr>
          <w:p w14:paraId="7B04FC08" w14:textId="77777777" w:rsidR="00E463B3" w:rsidRDefault="00E463B3">
            <w:pPr>
              <w:spacing w:line="20" w:lineRule="exact"/>
              <w:rPr>
                <w:rFonts w:ascii="Times New Roman" w:eastAsia="Times New Roman" w:hAnsi="Times New Roman"/>
                <w:sz w:val="1"/>
              </w:rPr>
            </w:pPr>
          </w:p>
        </w:tc>
        <w:tc>
          <w:tcPr>
            <w:tcW w:w="20" w:type="dxa"/>
            <w:tcBorders>
              <w:top w:val="single" w:sz="8" w:space="0" w:color="auto"/>
            </w:tcBorders>
            <w:shd w:val="clear" w:color="auto" w:fill="000000"/>
            <w:vAlign w:val="bottom"/>
          </w:tcPr>
          <w:p w14:paraId="0945CAE0" w14:textId="77777777" w:rsidR="00E463B3" w:rsidRDefault="00E463B3">
            <w:pPr>
              <w:spacing w:line="20" w:lineRule="exact"/>
              <w:rPr>
                <w:rFonts w:ascii="Times New Roman" w:eastAsia="Times New Roman" w:hAnsi="Times New Roman"/>
                <w:sz w:val="1"/>
              </w:rPr>
            </w:pPr>
          </w:p>
        </w:tc>
        <w:tc>
          <w:tcPr>
            <w:tcW w:w="720" w:type="dxa"/>
            <w:tcBorders>
              <w:top w:val="single" w:sz="8" w:space="0" w:color="auto"/>
            </w:tcBorders>
            <w:shd w:val="clear" w:color="auto" w:fill="000000"/>
            <w:vAlign w:val="bottom"/>
          </w:tcPr>
          <w:p w14:paraId="5584B28A" w14:textId="77777777" w:rsidR="00E463B3" w:rsidRDefault="00E463B3">
            <w:pPr>
              <w:spacing w:line="20" w:lineRule="exact"/>
              <w:rPr>
                <w:rFonts w:ascii="Times New Roman" w:eastAsia="Times New Roman" w:hAnsi="Times New Roman"/>
                <w:sz w:val="1"/>
              </w:rPr>
            </w:pPr>
          </w:p>
        </w:tc>
        <w:tc>
          <w:tcPr>
            <w:tcW w:w="120" w:type="dxa"/>
            <w:tcBorders>
              <w:top w:val="single" w:sz="8" w:space="0" w:color="auto"/>
            </w:tcBorders>
            <w:shd w:val="clear" w:color="auto" w:fill="000000"/>
            <w:vAlign w:val="bottom"/>
          </w:tcPr>
          <w:p w14:paraId="5EC236B1" w14:textId="77777777" w:rsidR="00E463B3" w:rsidRDefault="00E463B3">
            <w:pPr>
              <w:spacing w:line="20" w:lineRule="exact"/>
              <w:rPr>
                <w:rFonts w:ascii="Times New Roman" w:eastAsia="Times New Roman" w:hAnsi="Times New Roman"/>
                <w:sz w:val="1"/>
              </w:rPr>
            </w:pPr>
          </w:p>
        </w:tc>
        <w:tc>
          <w:tcPr>
            <w:tcW w:w="320" w:type="dxa"/>
            <w:shd w:val="clear" w:color="auto" w:fill="auto"/>
            <w:vAlign w:val="bottom"/>
          </w:tcPr>
          <w:p w14:paraId="5BB906FB" w14:textId="77777777" w:rsidR="00E463B3" w:rsidRDefault="00E463B3">
            <w:pPr>
              <w:spacing w:line="20" w:lineRule="exact"/>
              <w:rPr>
                <w:rFonts w:ascii="Times New Roman" w:eastAsia="Times New Roman" w:hAnsi="Times New Roman"/>
                <w:sz w:val="1"/>
              </w:rPr>
            </w:pPr>
          </w:p>
        </w:tc>
        <w:tc>
          <w:tcPr>
            <w:tcW w:w="20" w:type="dxa"/>
            <w:shd w:val="clear" w:color="auto" w:fill="auto"/>
            <w:vAlign w:val="bottom"/>
          </w:tcPr>
          <w:p w14:paraId="644DAD7D" w14:textId="77777777" w:rsidR="00E463B3" w:rsidRDefault="00E463B3">
            <w:pPr>
              <w:spacing w:line="20" w:lineRule="exact"/>
              <w:rPr>
                <w:rFonts w:ascii="Times New Roman" w:eastAsia="Times New Roman" w:hAnsi="Times New Roman"/>
                <w:sz w:val="1"/>
              </w:rPr>
            </w:pPr>
          </w:p>
        </w:tc>
        <w:tc>
          <w:tcPr>
            <w:tcW w:w="140" w:type="dxa"/>
            <w:shd w:val="clear" w:color="auto" w:fill="auto"/>
            <w:vAlign w:val="bottom"/>
          </w:tcPr>
          <w:p w14:paraId="13057A3E" w14:textId="77777777" w:rsidR="00E463B3" w:rsidRDefault="00E463B3">
            <w:pPr>
              <w:spacing w:line="20" w:lineRule="exact"/>
              <w:rPr>
                <w:rFonts w:ascii="Times New Roman" w:eastAsia="Times New Roman" w:hAnsi="Times New Roman"/>
                <w:sz w:val="1"/>
              </w:rPr>
            </w:pPr>
          </w:p>
        </w:tc>
        <w:tc>
          <w:tcPr>
            <w:tcW w:w="80" w:type="dxa"/>
            <w:shd w:val="clear" w:color="auto" w:fill="auto"/>
            <w:vAlign w:val="bottom"/>
          </w:tcPr>
          <w:p w14:paraId="542F4A3B" w14:textId="77777777" w:rsidR="00E463B3" w:rsidRDefault="00E463B3">
            <w:pPr>
              <w:spacing w:line="20" w:lineRule="exact"/>
              <w:rPr>
                <w:rFonts w:ascii="Times New Roman" w:eastAsia="Times New Roman" w:hAnsi="Times New Roman"/>
                <w:sz w:val="1"/>
              </w:rPr>
            </w:pPr>
          </w:p>
        </w:tc>
        <w:tc>
          <w:tcPr>
            <w:tcW w:w="800" w:type="dxa"/>
            <w:tcBorders>
              <w:right w:val="single" w:sz="8" w:space="0" w:color="auto"/>
            </w:tcBorders>
            <w:shd w:val="clear" w:color="auto" w:fill="auto"/>
            <w:vAlign w:val="bottom"/>
          </w:tcPr>
          <w:p w14:paraId="353F8BA2" w14:textId="77777777" w:rsidR="00E463B3" w:rsidRDefault="00E463B3">
            <w:pPr>
              <w:spacing w:line="20" w:lineRule="exact"/>
              <w:rPr>
                <w:rFonts w:ascii="Times New Roman" w:eastAsia="Times New Roman" w:hAnsi="Times New Roman"/>
                <w:sz w:val="1"/>
              </w:rPr>
            </w:pPr>
          </w:p>
        </w:tc>
        <w:tc>
          <w:tcPr>
            <w:tcW w:w="100" w:type="dxa"/>
            <w:shd w:val="clear" w:color="auto" w:fill="auto"/>
            <w:vAlign w:val="bottom"/>
          </w:tcPr>
          <w:p w14:paraId="61DC834B" w14:textId="77777777" w:rsidR="00E463B3" w:rsidRDefault="00E463B3">
            <w:pPr>
              <w:spacing w:line="20" w:lineRule="exact"/>
              <w:rPr>
                <w:rFonts w:ascii="Times New Roman" w:eastAsia="Times New Roman" w:hAnsi="Times New Roman"/>
                <w:sz w:val="1"/>
              </w:rPr>
            </w:pPr>
          </w:p>
        </w:tc>
        <w:tc>
          <w:tcPr>
            <w:tcW w:w="1320" w:type="dxa"/>
            <w:shd w:val="clear" w:color="auto" w:fill="auto"/>
            <w:vAlign w:val="bottom"/>
          </w:tcPr>
          <w:p w14:paraId="63A5ABFC" w14:textId="77777777" w:rsidR="00E463B3" w:rsidRDefault="00E463B3">
            <w:pPr>
              <w:spacing w:line="20" w:lineRule="exact"/>
              <w:rPr>
                <w:rFonts w:ascii="Times New Roman" w:eastAsia="Times New Roman" w:hAnsi="Times New Roman"/>
                <w:sz w:val="1"/>
              </w:rPr>
            </w:pPr>
          </w:p>
        </w:tc>
        <w:tc>
          <w:tcPr>
            <w:tcW w:w="400" w:type="dxa"/>
            <w:shd w:val="clear" w:color="auto" w:fill="auto"/>
            <w:vAlign w:val="bottom"/>
          </w:tcPr>
          <w:p w14:paraId="65C3D748" w14:textId="77777777" w:rsidR="00E463B3" w:rsidRDefault="00E463B3">
            <w:pPr>
              <w:spacing w:line="20" w:lineRule="exact"/>
              <w:rPr>
                <w:rFonts w:ascii="Times New Roman" w:eastAsia="Times New Roman" w:hAnsi="Times New Roman"/>
                <w:sz w:val="1"/>
              </w:rPr>
            </w:pPr>
          </w:p>
        </w:tc>
        <w:tc>
          <w:tcPr>
            <w:tcW w:w="860" w:type="dxa"/>
            <w:gridSpan w:val="2"/>
            <w:shd w:val="clear" w:color="auto" w:fill="auto"/>
            <w:vAlign w:val="bottom"/>
          </w:tcPr>
          <w:p w14:paraId="2526E536" w14:textId="77777777" w:rsidR="00E463B3" w:rsidRDefault="00E463B3">
            <w:pPr>
              <w:spacing w:line="20" w:lineRule="exact"/>
              <w:rPr>
                <w:rFonts w:ascii="Times New Roman" w:eastAsia="Times New Roman" w:hAnsi="Times New Roman"/>
                <w:sz w:val="1"/>
              </w:rPr>
            </w:pPr>
          </w:p>
        </w:tc>
        <w:tc>
          <w:tcPr>
            <w:tcW w:w="800" w:type="dxa"/>
            <w:gridSpan w:val="4"/>
            <w:tcBorders>
              <w:top w:val="single" w:sz="8" w:space="0" w:color="auto"/>
            </w:tcBorders>
            <w:shd w:val="clear" w:color="auto" w:fill="000000"/>
            <w:vAlign w:val="bottom"/>
          </w:tcPr>
          <w:p w14:paraId="60340C5A" w14:textId="77777777" w:rsidR="00E463B3" w:rsidRDefault="00E463B3">
            <w:pPr>
              <w:spacing w:line="20" w:lineRule="exact"/>
              <w:rPr>
                <w:rFonts w:ascii="Times New Roman" w:eastAsia="Times New Roman" w:hAnsi="Times New Roman"/>
                <w:sz w:val="1"/>
              </w:rPr>
            </w:pPr>
          </w:p>
        </w:tc>
        <w:tc>
          <w:tcPr>
            <w:tcW w:w="2100" w:type="dxa"/>
            <w:gridSpan w:val="12"/>
            <w:vMerge w:val="restart"/>
            <w:tcBorders>
              <w:right w:val="single" w:sz="8" w:space="0" w:color="auto"/>
            </w:tcBorders>
            <w:shd w:val="clear" w:color="auto" w:fill="auto"/>
            <w:vAlign w:val="bottom"/>
          </w:tcPr>
          <w:p w14:paraId="47CABA54" w14:textId="77777777" w:rsidR="00E463B3" w:rsidRDefault="00E463B3">
            <w:pPr>
              <w:spacing w:line="243" w:lineRule="exact"/>
              <w:ind w:left="20"/>
              <w:rPr>
                <w:rFonts w:ascii="Arial" w:eastAsia="Arial" w:hAnsi="Arial"/>
                <w:sz w:val="24"/>
              </w:rPr>
            </w:pPr>
            <w:r>
              <w:rPr>
                <w:rFonts w:ascii="Arial" w:eastAsia="Arial" w:hAnsi="Arial"/>
                <w:sz w:val="24"/>
              </w:rPr>
              <w:t>late arrivals and</w:t>
            </w:r>
          </w:p>
        </w:tc>
      </w:tr>
      <w:tr w:rsidR="00E463B3" w14:paraId="4D9B59CD" w14:textId="77777777">
        <w:trPr>
          <w:trHeight w:val="223"/>
        </w:trPr>
        <w:tc>
          <w:tcPr>
            <w:tcW w:w="100" w:type="dxa"/>
            <w:tcBorders>
              <w:left w:val="single" w:sz="8" w:space="0" w:color="auto"/>
            </w:tcBorders>
            <w:shd w:val="clear" w:color="auto" w:fill="auto"/>
            <w:vAlign w:val="bottom"/>
          </w:tcPr>
          <w:p w14:paraId="079BE413" w14:textId="77777777" w:rsidR="00E463B3" w:rsidRDefault="00E463B3">
            <w:pPr>
              <w:spacing w:line="0" w:lineRule="atLeast"/>
              <w:rPr>
                <w:rFonts w:ascii="Times New Roman" w:eastAsia="Times New Roman" w:hAnsi="Times New Roman"/>
                <w:sz w:val="19"/>
              </w:rPr>
            </w:pPr>
          </w:p>
        </w:tc>
        <w:tc>
          <w:tcPr>
            <w:tcW w:w="520" w:type="dxa"/>
            <w:shd w:val="clear" w:color="auto" w:fill="auto"/>
            <w:vAlign w:val="bottom"/>
          </w:tcPr>
          <w:p w14:paraId="0289555E" w14:textId="77777777" w:rsidR="00E463B3" w:rsidRDefault="00E463B3">
            <w:pPr>
              <w:spacing w:line="0" w:lineRule="atLeast"/>
              <w:rPr>
                <w:rFonts w:ascii="Times New Roman" w:eastAsia="Times New Roman" w:hAnsi="Times New Roman"/>
                <w:sz w:val="19"/>
              </w:rPr>
            </w:pPr>
          </w:p>
        </w:tc>
        <w:tc>
          <w:tcPr>
            <w:tcW w:w="20" w:type="dxa"/>
            <w:shd w:val="clear" w:color="auto" w:fill="auto"/>
            <w:vAlign w:val="bottom"/>
          </w:tcPr>
          <w:p w14:paraId="699CADEB" w14:textId="77777777" w:rsidR="00E463B3" w:rsidRDefault="00E463B3">
            <w:pPr>
              <w:spacing w:line="0" w:lineRule="atLeast"/>
              <w:rPr>
                <w:rFonts w:ascii="Times New Roman" w:eastAsia="Times New Roman" w:hAnsi="Times New Roman"/>
                <w:sz w:val="19"/>
              </w:rPr>
            </w:pPr>
          </w:p>
        </w:tc>
        <w:tc>
          <w:tcPr>
            <w:tcW w:w="500" w:type="dxa"/>
            <w:shd w:val="clear" w:color="auto" w:fill="auto"/>
            <w:vAlign w:val="bottom"/>
          </w:tcPr>
          <w:p w14:paraId="3AC9081C" w14:textId="77777777" w:rsidR="00E463B3" w:rsidRDefault="00E463B3">
            <w:pPr>
              <w:spacing w:line="0" w:lineRule="atLeast"/>
              <w:rPr>
                <w:rFonts w:ascii="Times New Roman" w:eastAsia="Times New Roman" w:hAnsi="Times New Roman"/>
                <w:sz w:val="19"/>
              </w:rPr>
            </w:pPr>
          </w:p>
        </w:tc>
        <w:tc>
          <w:tcPr>
            <w:tcW w:w="220" w:type="dxa"/>
            <w:shd w:val="clear" w:color="auto" w:fill="auto"/>
            <w:vAlign w:val="bottom"/>
          </w:tcPr>
          <w:p w14:paraId="4D48EEB1" w14:textId="77777777" w:rsidR="00E463B3" w:rsidRDefault="00E463B3">
            <w:pPr>
              <w:spacing w:line="0" w:lineRule="atLeast"/>
              <w:rPr>
                <w:rFonts w:ascii="Times New Roman" w:eastAsia="Times New Roman" w:hAnsi="Times New Roman"/>
                <w:sz w:val="19"/>
              </w:rPr>
            </w:pPr>
          </w:p>
        </w:tc>
        <w:tc>
          <w:tcPr>
            <w:tcW w:w="920" w:type="dxa"/>
            <w:shd w:val="clear" w:color="auto" w:fill="auto"/>
            <w:vAlign w:val="bottom"/>
          </w:tcPr>
          <w:p w14:paraId="01F9D1F3" w14:textId="77777777" w:rsidR="00E463B3" w:rsidRDefault="00E463B3">
            <w:pPr>
              <w:spacing w:line="0" w:lineRule="atLeast"/>
              <w:rPr>
                <w:rFonts w:ascii="Times New Roman" w:eastAsia="Times New Roman" w:hAnsi="Times New Roman"/>
                <w:sz w:val="19"/>
              </w:rPr>
            </w:pPr>
          </w:p>
        </w:tc>
        <w:tc>
          <w:tcPr>
            <w:tcW w:w="20" w:type="dxa"/>
            <w:shd w:val="clear" w:color="auto" w:fill="auto"/>
            <w:vAlign w:val="bottom"/>
          </w:tcPr>
          <w:p w14:paraId="67F7FBFD" w14:textId="77777777" w:rsidR="00E463B3" w:rsidRDefault="00E463B3">
            <w:pPr>
              <w:spacing w:line="0" w:lineRule="atLeast"/>
              <w:rPr>
                <w:rFonts w:ascii="Times New Roman" w:eastAsia="Times New Roman" w:hAnsi="Times New Roman"/>
                <w:sz w:val="19"/>
              </w:rPr>
            </w:pPr>
          </w:p>
        </w:tc>
        <w:tc>
          <w:tcPr>
            <w:tcW w:w="20" w:type="dxa"/>
            <w:shd w:val="clear" w:color="auto" w:fill="auto"/>
            <w:vAlign w:val="bottom"/>
          </w:tcPr>
          <w:p w14:paraId="2F8B1944" w14:textId="77777777" w:rsidR="00E463B3" w:rsidRDefault="00E463B3">
            <w:pPr>
              <w:spacing w:line="0" w:lineRule="atLeast"/>
              <w:rPr>
                <w:rFonts w:ascii="Times New Roman" w:eastAsia="Times New Roman" w:hAnsi="Times New Roman"/>
                <w:sz w:val="19"/>
              </w:rPr>
            </w:pPr>
          </w:p>
        </w:tc>
        <w:tc>
          <w:tcPr>
            <w:tcW w:w="720" w:type="dxa"/>
            <w:shd w:val="clear" w:color="auto" w:fill="auto"/>
            <w:vAlign w:val="bottom"/>
          </w:tcPr>
          <w:p w14:paraId="065515F5" w14:textId="77777777" w:rsidR="00E463B3" w:rsidRDefault="00E463B3">
            <w:pPr>
              <w:spacing w:line="0" w:lineRule="atLeast"/>
              <w:rPr>
                <w:rFonts w:ascii="Times New Roman" w:eastAsia="Times New Roman" w:hAnsi="Times New Roman"/>
                <w:sz w:val="19"/>
              </w:rPr>
            </w:pPr>
          </w:p>
        </w:tc>
        <w:tc>
          <w:tcPr>
            <w:tcW w:w="120" w:type="dxa"/>
            <w:shd w:val="clear" w:color="auto" w:fill="auto"/>
            <w:vAlign w:val="bottom"/>
          </w:tcPr>
          <w:p w14:paraId="0937F9BA" w14:textId="77777777" w:rsidR="00E463B3" w:rsidRDefault="00E463B3">
            <w:pPr>
              <w:spacing w:line="0" w:lineRule="atLeast"/>
              <w:rPr>
                <w:rFonts w:ascii="Times New Roman" w:eastAsia="Times New Roman" w:hAnsi="Times New Roman"/>
                <w:sz w:val="19"/>
              </w:rPr>
            </w:pPr>
          </w:p>
        </w:tc>
        <w:tc>
          <w:tcPr>
            <w:tcW w:w="320" w:type="dxa"/>
            <w:shd w:val="clear" w:color="auto" w:fill="auto"/>
            <w:vAlign w:val="bottom"/>
          </w:tcPr>
          <w:p w14:paraId="4373FE01" w14:textId="77777777" w:rsidR="00E463B3" w:rsidRDefault="00E463B3">
            <w:pPr>
              <w:spacing w:line="0" w:lineRule="atLeast"/>
              <w:rPr>
                <w:rFonts w:ascii="Times New Roman" w:eastAsia="Times New Roman" w:hAnsi="Times New Roman"/>
                <w:sz w:val="19"/>
              </w:rPr>
            </w:pPr>
          </w:p>
        </w:tc>
        <w:tc>
          <w:tcPr>
            <w:tcW w:w="20" w:type="dxa"/>
            <w:shd w:val="clear" w:color="auto" w:fill="auto"/>
            <w:vAlign w:val="bottom"/>
          </w:tcPr>
          <w:p w14:paraId="53E4575C" w14:textId="77777777" w:rsidR="00E463B3" w:rsidRDefault="00E463B3">
            <w:pPr>
              <w:spacing w:line="0" w:lineRule="atLeast"/>
              <w:rPr>
                <w:rFonts w:ascii="Times New Roman" w:eastAsia="Times New Roman" w:hAnsi="Times New Roman"/>
                <w:sz w:val="19"/>
              </w:rPr>
            </w:pPr>
          </w:p>
        </w:tc>
        <w:tc>
          <w:tcPr>
            <w:tcW w:w="140" w:type="dxa"/>
            <w:shd w:val="clear" w:color="auto" w:fill="auto"/>
            <w:vAlign w:val="bottom"/>
          </w:tcPr>
          <w:p w14:paraId="79F84CF2" w14:textId="77777777" w:rsidR="00E463B3" w:rsidRDefault="00E463B3">
            <w:pPr>
              <w:spacing w:line="0" w:lineRule="atLeast"/>
              <w:rPr>
                <w:rFonts w:ascii="Times New Roman" w:eastAsia="Times New Roman" w:hAnsi="Times New Roman"/>
                <w:sz w:val="19"/>
              </w:rPr>
            </w:pPr>
          </w:p>
        </w:tc>
        <w:tc>
          <w:tcPr>
            <w:tcW w:w="80" w:type="dxa"/>
            <w:shd w:val="clear" w:color="auto" w:fill="auto"/>
            <w:vAlign w:val="bottom"/>
          </w:tcPr>
          <w:p w14:paraId="45ACC8AA" w14:textId="77777777" w:rsidR="00E463B3" w:rsidRDefault="00E463B3">
            <w:pPr>
              <w:spacing w:line="0" w:lineRule="atLeast"/>
              <w:rPr>
                <w:rFonts w:ascii="Times New Roman" w:eastAsia="Times New Roman" w:hAnsi="Times New Roman"/>
                <w:sz w:val="19"/>
              </w:rPr>
            </w:pPr>
          </w:p>
        </w:tc>
        <w:tc>
          <w:tcPr>
            <w:tcW w:w="800" w:type="dxa"/>
            <w:tcBorders>
              <w:right w:val="single" w:sz="8" w:space="0" w:color="auto"/>
            </w:tcBorders>
            <w:shd w:val="clear" w:color="auto" w:fill="auto"/>
            <w:vAlign w:val="bottom"/>
          </w:tcPr>
          <w:p w14:paraId="109AF934" w14:textId="77777777" w:rsidR="00E463B3" w:rsidRDefault="00E463B3">
            <w:pPr>
              <w:spacing w:line="0" w:lineRule="atLeast"/>
              <w:rPr>
                <w:rFonts w:ascii="Times New Roman" w:eastAsia="Times New Roman" w:hAnsi="Times New Roman"/>
                <w:sz w:val="19"/>
              </w:rPr>
            </w:pPr>
          </w:p>
        </w:tc>
        <w:tc>
          <w:tcPr>
            <w:tcW w:w="100" w:type="dxa"/>
            <w:shd w:val="clear" w:color="auto" w:fill="auto"/>
            <w:vAlign w:val="bottom"/>
          </w:tcPr>
          <w:p w14:paraId="2456F265" w14:textId="77777777" w:rsidR="00E463B3" w:rsidRDefault="00E463B3">
            <w:pPr>
              <w:spacing w:line="0" w:lineRule="atLeast"/>
              <w:rPr>
                <w:rFonts w:ascii="Times New Roman" w:eastAsia="Times New Roman" w:hAnsi="Times New Roman"/>
                <w:sz w:val="19"/>
              </w:rPr>
            </w:pPr>
          </w:p>
        </w:tc>
        <w:tc>
          <w:tcPr>
            <w:tcW w:w="3380" w:type="dxa"/>
            <w:gridSpan w:val="8"/>
            <w:shd w:val="clear" w:color="auto" w:fill="auto"/>
            <w:vAlign w:val="bottom"/>
          </w:tcPr>
          <w:p w14:paraId="369DD081" w14:textId="77777777" w:rsidR="00E463B3" w:rsidRDefault="00E463B3">
            <w:pPr>
              <w:spacing w:line="224" w:lineRule="exact"/>
              <w:rPr>
                <w:rFonts w:ascii="Arial" w:eastAsia="Arial" w:hAnsi="Arial"/>
                <w:sz w:val="24"/>
              </w:rPr>
            </w:pPr>
            <w:r>
              <w:rPr>
                <w:rFonts w:ascii="Arial" w:eastAsia="Arial" w:hAnsi="Arial"/>
                <w:sz w:val="24"/>
              </w:rPr>
              <w:t>attendance, taking off points for</w:t>
            </w:r>
          </w:p>
        </w:tc>
        <w:tc>
          <w:tcPr>
            <w:tcW w:w="2100" w:type="dxa"/>
            <w:gridSpan w:val="12"/>
            <w:vMerge/>
            <w:tcBorders>
              <w:right w:val="single" w:sz="8" w:space="0" w:color="auto"/>
            </w:tcBorders>
            <w:shd w:val="clear" w:color="auto" w:fill="auto"/>
            <w:vAlign w:val="bottom"/>
          </w:tcPr>
          <w:p w14:paraId="5F54A719" w14:textId="77777777" w:rsidR="00E463B3" w:rsidRDefault="00E463B3">
            <w:pPr>
              <w:spacing w:line="0" w:lineRule="atLeast"/>
              <w:rPr>
                <w:rFonts w:ascii="Times New Roman" w:eastAsia="Times New Roman" w:hAnsi="Times New Roman"/>
                <w:sz w:val="19"/>
              </w:rPr>
            </w:pPr>
          </w:p>
        </w:tc>
      </w:tr>
      <w:tr w:rsidR="00E463B3" w14:paraId="7403219C" w14:textId="77777777">
        <w:trPr>
          <w:trHeight w:val="20"/>
        </w:trPr>
        <w:tc>
          <w:tcPr>
            <w:tcW w:w="100" w:type="dxa"/>
            <w:tcBorders>
              <w:left w:val="single" w:sz="8" w:space="0" w:color="auto"/>
            </w:tcBorders>
            <w:shd w:val="clear" w:color="auto" w:fill="auto"/>
            <w:vAlign w:val="bottom"/>
          </w:tcPr>
          <w:p w14:paraId="5BD0E0A4" w14:textId="77777777" w:rsidR="00E463B3" w:rsidRDefault="00E463B3">
            <w:pPr>
              <w:spacing w:line="20" w:lineRule="exact"/>
              <w:rPr>
                <w:rFonts w:ascii="Times New Roman" w:eastAsia="Times New Roman" w:hAnsi="Times New Roman"/>
                <w:sz w:val="1"/>
              </w:rPr>
            </w:pPr>
          </w:p>
        </w:tc>
        <w:tc>
          <w:tcPr>
            <w:tcW w:w="520" w:type="dxa"/>
            <w:shd w:val="clear" w:color="auto" w:fill="auto"/>
            <w:vAlign w:val="bottom"/>
          </w:tcPr>
          <w:p w14:paraId="7746E53E" w14:textId="77777777" w:rsidR="00E463B3" w:rsidRDefault="00E463B3">
            <w:pPr>
              <w:spacing w:line="20" w:lineRule="exact"/>
              <w:rPr>
                <w:rFonts w:ascii="Times New Roman" w:eastAsia="Times New Roman" w:hAnsi="Times New Roman"/>
                <w:sz w:val="1"/>
              </w:rPr>
            </w:pPr>
          </w:p>
        </w:tc>
        <w:tc>
          <w:tcPr>
            <w:tcW w:w="20" w:type="dxa"/>
            <w:shd w:val="clear" w:color="auto" w:fill="auto"/>
            <w:vAlign w:val="bottom"/>
          </w:tcPr>
          <w:p w14:paraId="75D56A6A" w14:textId="77777777" w:rsidR="00E463B3" w:rsidRDefault="00E463B3">
            <w:pPr>
              <w:spacing w:line="20" w:lineRule="exact"/>
              <w:rPr>
                <w:rFonts w:ascii="Times New Roman" w:eastAsia="Times New Roman" w:hAnsi="Times New Roman"/>
                <w:sz w:val="1"/>
              </w:rPr>
            </w:pPr>
          </w:p>
        </w:tc>
        <w:tc>
          <w:tcPr>
            <w:tcW w:w="500" w:type="dxa"/>
            <w:shd w:val="clear" w:color="auto" w:fill="auto"/>
            <w:vAlign w:val="bottom"/>
          </w:tcPr>
          <w:p w14:paraId="17605E1F" w14:textId="77777777" w:rsidR="00E463B3" w:rsidRDefault="00E463B3">
            <w:pPr>
              <w:spacing w:line="20" w:lineRule="exact"/>
              <w:rPr>
                <w:rFonts w:ascii="Times New Roman" w:eastAsia="Times New Roman" w:hAnsi="Times New Roman"/>
                <w:sz w:val="1"/>
              </w:rPr>
            </w:pPr>
          </w:p>
        </w:tc>
        <w:tc>
          <w:tcPr>
            <w:tcW w:w="220" w:type="dxa"/>
            <w:shd w:val="clear" w:color="auto" w:fill="auto"/>
            <w:vAlign w:val="bottom"/>
          </w:tcPr>
          <w:p w14:paraId="6707773E" w14:textId="77777777" w:rsidR="00E463B3" w:rsidRDefault="00E463B3">
            <w:pPr>
              <w:spacing w:line="20" w:lineRule="exact"/>
              <w:rPr>
                <w:rFonts w:ascii="Times New Roman" w:eastAsia="Times New Roman" w:hAnsi="Times New Roman"/>
                <w:sz w:val="1"/>
              </w:rPr>
            </w:pPr>
          </w:p>
        </w:tc>
        <w:tc>
          <w:tcPr>
            <w:tcW w:w="920" w:type="dxa"/>
            <w:shd w:val="clear" w:color="auto" w:fill="auto"/>
            <w:vAlign w:val="bottom"/>
          </w:tcPr>
          <w:p w14:paraId="24767744" w14:textId="77777777" w:rsidR="00E463B3" w:rsidRDefault="00E463B3">
            <w:pPr>
              <w:spacing w:line="20" w:lineRule="exact"/>
              <w:rPr>
                <w:rFonts w:ascii="Times New Roman" w:eastAsia="Times New Roman" w:hAnsi="Times New Roman"/>
                <w:sz w:val="1"/>
              </w:rPr>
            </w:pPr>
          </w:p>
        </w:tc>
        <w:tc>
          <w:tcPr>
            <w:tcW w:w="20" w:type="dxa"/>
            <w:shd w:val="clear" w:color="auto" w:fill="auto"/>
            <w:vAlign w:val="bottom"/>
          </w:tcPr>
          <w:p w14:paraId="6FCA3B33" w14:textId="77777777" w:rsidR="00E463B3" w:rsidRDefault="00E463B3">
            <w:pPr>
              <w:spacing w:line="20" w:lineRule="exact"/>
              <w:rPr>
                <w:rFonts w:ascii="Times New Roman" w:eastAsia="Times New Roman" w:hAnsi="Times New Roman"/>
                <w:sz w:val="1"/>
              </w:rPr>
            </w:pPr>
          </w:p>
        </w:tc>
        <w:tc>
          <w:tcPr>
            <w:tcW w:w="20" w:type="dxa"/>
            <w:shd w:val="clear" w:color="auto" w:fill="auto"/>
            <w:vAlign w:val="bottom"/>
          </w:tcPr>
          <w:p w14:paraId="3C4E0904" w14:textId="77777777" w:rsidR="00E463B3" w:rsidRDefault="00E463B3">
            <w:pPr>
              <w:spacing w:line="20" w:lineRule="exact"/>
              <w:rPr>
                <w:rFonts w:ascii="Times New Roman" w:eastAsia="Times New Roman" w:hAnsi="Times New Roman"/>
                <w:sz w:val="1"/>
              </w:rPr>
            </w:pPr>
          </w:p>
        </w:tc>
        <w:tc>
          <w:tcPr>
            <w:tcW w:w="720" w:type="dxa"/>
            <w:shd w:val="clear" w:color="auto" w:fill="auto"/>
            <w:vAlign w:val="bottom"/>
          </w:tcPr>
          <w:p w14:paraId="18BCB11A" w14:textId="77777777" w:rsidR="00E463B3" w:rsidRDefault="00E463B3">
            <w:pPr>
              <w:spacing w:line="20" w:lineRule="exact"/>
              <w:rPr>
                <w:rFonts w:ascii="Times New Roman" w:eastAsia="Times New Roman" w:hAnsi="Times New Roman"/>
                <w:sz w:val="1"/>
              </w:rPr>
            </w:pPr>
          </w:p>
        </w:tc>
        <w:tc>
          <w:tcPr>
            <w:tcW w:w="120" w:type="dxa"/>
            <w:shd w:val="clear" w:color="auto" w:fill="auto"/>
            <w:vAlign w:val="bottom"/>
          </w:tcPr>
          <w:p w14:paraId="19E2F356" w14:textId="77777777" w:rsidR="00E463B3" w:rsidRDefault="00E463B3">
            <w:pPr>
              <w:spacing w:line="20" w:lineRule="exact"/>
              <w:rPr>
                <w:rFonts w:ascii="Times New Roman" w:eastAsia="Times New Roman" w:hAnsi="Times New Roman"/>
                <w:sz w:val="1"/>
              </w:rPr>
            </w:pPr>
          </w:p>
        </w:tc>
        <w:tc>
          <w:tcPr>
            <w:tcW w:w="320" w:type="dxa"/>
            <w:shd w:val="clear" w:color="auto" w:fill="auto"/>
            <w:vAlign w:val="bottom"/>
          </w:tcPr>
          <w:p w14:paraId="329DE942" w14:textId="77777777" w:rsidR="00E463B3" w:rsidRDefault="00E463B3">
            <w:pPr>
              <w:spacing w:line="20" w:lineRule="exact"/>
              <w:rPr>
                <w:rFonts w:ascii="Times New Roman" w:eastAsia="Times New Roman" w:hAnsi="Times New Roman"/>
                <w:sz w:val="1"/>
              </w:rPr>
            </w:pPr>
          </w:p>
        </w:tc>
        <w:tc>
          <w:tcPr>
            <w:tcW w:w="20" w:type="dxa"/>
            <w:shd w:val="clear" w:color="auto" w:fill="auto"/>
            <w:vAlign w:val="bottom"/>
          </w:tcPr>
          <w:p w14:paraId="6F0A5999" w14:textId="77777777" w:rsidR="00E463B3" w:rsidRDefault="00E463B3">
            <w:pPr>
              <w:spacing w:line="20" w:lineRule="exact"/>
              <w:rPr>
                <w:rFonts w:ascii="Times New Roman" w:eastAsia="Times New Roman" w:hAnsi="Times New Roman"/>
                <w:sz w:val="1"/>
              </w:rPr>
            </w:pPr>
          </w:p>
        </w:tc>
        <w:tc>
          <w:tcPr>
            <w:tcW w:w="140" w:type="dxa"/>
            <w:shd w:val="clear" w:color="auto" w:fill="auto"/>
            <w:vAlign w:val="bottom"/>
          </w:tcPr>
          <w:p w14:paraId="7B1C2D80" w14:textId="77777777" w:rsidR="00E463B3" w:rsidRDefault="00E463B3">
            <w:pPr>
              <w:spacing w:line="20" w:lineRule="exact"/>
              <w:rPr>
                <w:rFonts w:ascii="Times New Roman" w:eastAsia="Times New Roman" w:hAnsi="Times New Roman"/>
                <w:sz w:val="1"/>
              </w:rPr>
            </w:pPr>
          </w:p>
        </w:tc>
        <w:tc>
          <w:tcPr>
            <w:tcW w:w="80" w:type="dxa"/>
            <w:shd w:val="clear" w:color="auto" w:fill="auto"/>
            <w:vAlign w:val="bottom"/>
          </w:tcPr>
          <w:p w14:paraId="030A8F80" w14:textId="77777777" w:rsidR="00E463B3" w:rsidRDefault="00E463B3">
            <w:pPr>
              <w:spacing w:line="20" w:lineRule="exact"/>
              <w:rPr>
                <w:rFonts w:ascii="Times New Roman" w:eastAsia="Times New Roman" w:hAnsi="Times New Roman"/>
                <w:sz w:val="1"/>
              </w:rPr>
            </w:pPr>
          </w:p>
        </w:tc>
        <w:tc>
          <w:tcPr>
            <w:tcW w:w="800" w:type="dxa"/>
            <w:tcBorders>
              <w:right w:val="single" w:sz="8" w:space="0" w:color="auto"/>
            </w:tcBorders>
            <w:shd w:val="clear" w:color="auto" w:fill="auto"/>
            <w:vAlign w:val="bottom"/>
          </w:tcPr>
          <w:p w14:paraId="472FC8B0" w14:textId="77777777" w:rsidR="00E463B3" w:rsidRDefault="00E463B3">
            <w:pPr>
              <w:spacing w:line="20" w:lineRule="exact"/>
              <w:rPr>
                <w:rFonts w:ascii="Times New Roman" w:eastAsia="Times New Roman" w:hAnsi="Times New Roman"/>
                <w:sz w:val="1"/>
              </w:rPr>
            </w:pPr>
          </w:p>
        </w:tc>
        <w:tc>
          <w:tcPr>
            <w:tcW w:w="100" w:type="dxa"/>
            <w:shd w:val="clear" w:color="auto" w:fill="auto"/>
            <w:vAlign w:val="bottom"/>
          </w:tcPr>
          <w:p w14:paraId="0F32E1B5" w14:textId="77777777" w:rsidR="00E463B3" w:rsidRDefault="00E463B3">
            <w:pPr>
              <w:spacing w:line="20" w:lineRule="exact"/>
              <w:rPr>
                <w:rFonts w:ascii="Times New Roman" w:eastAsia="Times New Roman" w:hAnsi="Times New Roman"/>
                <w:sz w:val="1"/>
              </w:rPr>
            </w:pPr>
          </w:p>
        </w:tc>
        <w:tc>
          <w:tcPr>
            <w:tcW w:w="1320" w:type="dxa"/>
            <w:shd w:val="clear" w:color="auto" w:fill="auto"/>
            <w:vAlign w:val="bottom"/>
          </w:tcPr>
          <w:p w14:paraId="2E099819" w14:textId="77777777" w:rsidR="00E463B3" w:rsidRDefault="00E463B3">
            <w:pPr>
              <w:spacing w:line="20" w:lineRule="exact"/>
              <w:rPr>
                <w:rFonts w:ascii="Times New Roman" w:eastAsia="Times New Roman" w:hAnsi="Times New Roman"/>
                <w:sz w:val="1"/>
              </w:rPr>
            </w:pPr>
          </w:p>
        </w:tc>
        <w:tc>
          <w:tcPr>
            <w:tcW w:w="400" w:type="dxa"/>
            <w:shd w:val="clear" w:color="auto" w:fill="000000"/>
            <w:vAlign w:val="bottom"/>
          </w:tcPr>
          <w:p w14:paraId="411CCB87" w14:textId="77777777" w:rsidR="00E463B3" w:rsidRDefault="00E463B3">
            <w:pPr>
              <w:spacing w:line="20" w:lineRule="exact"/>
              <w:rPr>
                <w:rFonts w:ascii="Times New Roman" w:eastAsia="Times New Roman" w:hAnsi="Times New Roman"/>
                <w:sz w:val="1"/>
              </w:rPr>
            </w:pPr>
          </w:p>
        </w:tc>
        <w:tc>
          <w:tcPr>
            <w:tcW w:w="3380" w:type="dxa"/>
            <w:gridSpan w:val="17"/>
            <w:shd w:val="clear" w:color="auto" w:fill="000000"/>
            <w:vAlign w:val="bottom"/>
          </w:tcPr>
          <w:p w14:paraId="08B8C8B9" w14:textId="77777777" w:rsidR="00E463B3" w:rsidRDefault="00E463B3">
            <w:pPr>
              <w:spacing w:line="20" w:lineRule="exact"/>
              <w:rPr>
                <w:rFonts w:ascii="Times New Roman" w:eastAsia="Times New Roman" w:hAnsi="Times New Roman"/>
                <w:sz w:val="1"/>
              </w:rPr>
            </w:pPr>
          </w:p>
        </w:tc>
        <w:tc>
          <w:tcPr>
            <w:tcW w:w="400" w:type="dxa"/>
            <w:vMerge w:val="restart"/>
            <w:tcBorders>
              <w:right w:val="single" w:sz="8" w:space="0" w:color="auto"/>
            </w:tcBorders>
            <w:shd w:val="clear" w:color="auto" w:fill="auto"/>
            <w:vAlign w:val="bottom"/>
          </w:tcPr>
          <w:p w14:paraId="33F90A0B" w14:textId="77777777" w:rsidR="00E463B3" w:rsidRDefault="00E463B3">
            <w:pPr>
              <w:spacing w:line="20" w:lineRule="exact"/>
              <w:rPr>
                <w:rFonts w:ascii="Times New Roman" w:eastAsia="Times New Roman" w:hAnsi="Times New Roman"/>
                <w:sz w:val="1"/>
              </w:rPr>
            </w:pPr>
          </w:p>
        </w:tc>
      </w:tr>
      <w:tr w:rsidR="00E463B3" w14:paraId="539ED187" w14:textId="77777777">
        <w:trPr>
          <w:trHeight w:val="258"/>
        </w:trPr>
        <w:tc>
          <w:tcPr>
            <w:tcW w:w="100" w:type="dxa"/>
            <w:tcBorders>
              <w:left w:val="single" w:sz="8" w:space="0" w:color="auto"/>
            </w:tcBorders>
            <w:shd w:val="clear" w:color="auto" w:fill="auto"/>
            <w:vAlign w:val="bottom"/>
          </w:tcPr>
          <w:p w14:paraId="372D40CE" w14:textId="77777777" w:rsidR="00E463B3" w:rsidRDefault="00E463B3">
            <w:pPr>
              <w:spacing w:line="0" w:lineRule="atLeast"/>
              <w:rPr>
                <w:rFonts w:ascii="Times New Roman" w:eastAsia="Times New Roman" w:hAnsi="Times New Roman"/>
                <w:sz w:val="22"/>
              </w:rPr>
            </w:pPr>
          </w:p>
        </w:tc>
        <w:tc>
          <w:tcPr>
            <w:tcW w:w="520" w:type="dxa"/>
            <w:shd w:val="clear" w:color="auto" w:fill="auto"/>
            <w:vAlign w:val="bottom"/>
          </w:tcPr>
          <w:p w14:paraId="5E1BDE4C" w14:textId="77777777" w:rsidR="00E463B3" w:rsidRDefault="00E463B3">
            <w:pPr>
              <w:spacing w:line="0" w:lineRule="atLeast"/>
              <w:rPr>
                <w:rFonts w:ascii="Times New Roman" w:eastAsia="Times New Roman" w:hAnsi="Times New Roman"/>
                <w:sz w:val="22"/>
              </w:rPr>
            </w:pPr>
          </w:p>
        </w:tc>
        <w:tc>
          <w:tcPr>
            <w:tcW w:w="20" w:type="dxa"/>
            <w:shd w:val="clear" w:color="auto" w:fill="auto"/>
            <w:vAlign w:val="bottom"/>
          </w:tcPr>
          <w:p w14:paraId="6E2C040A" w14:textId="77777777" w:rsidR="00E463B3" w:rsidRDefault="00E463B3">
            <w:pPr>
              <w:spacing w:line="0" w:lineRule="atLeast"/>
              <w:rPr>
                <w:rFonts w:ascii="Times New Roman" w:eastAsia="Times New Roman" w:hAnsi="Times New Roman"/>
                <w:sz w:val="22"/>
              </w:rPr>
            </w:pPr>
          </w:p>
        </w:tc>
        <w:tc>
          <w:tcPr>
            <w:tcW w:w="500" w:type="dxa"/>
            <w:shd w:val="clear" w:color="auto" w:fill="auto"/>
            <w:vAlign w:val="bottom"/>
          </w:tcPr>
          <w:p w14:paraId="29A3EC32" w14:textId="77777777" w:rsidR="00E463B3" w:rsidRDefault="00E463B3">
            <w:pPr>
              <w:spacing w:line="0" w:lineRule="atLeast"/>
              <w:rPr>
                <w:rFonts w:ascii="Times New Roman" w:eastAsia="Times New Roman" w:hAnsi="Times New Roman"/>
                <w:sz w:val="22"/>
              </w:rPr>
            </w:pPr>
          </w:p>
        </w:tc>
        <w:tc>
          <w:tcPr>
            <w:tcW w:w="220" w:type="dxa"/>
            <w:shd w:val="clear" w:color="auto" w:fill="auto"/>
            <w:vAlign w:val="bottom"/>
          </w:tcPr>
          <w:p w14:paraId="10A8F7AF" w14:textId="77777777" w:rsidR="00E463B3" w:rsidRDefault="00E463B3">
            <w:pPr>
              <w:spacing w:line="0" w:lineRule="atLeast"/>
              <w:rPr>
                <w:rFonts w:ascii="Times New Roman" w:eastAsia="Times New Roman" w:hAnsi="Times New Roman"/>
                <w:sz w:val="22"/>
              </w:rPr>
            </w:pPr>
          </w:p>
        </w:tc>
        <w:tc>
          <w:tcPr>
            <w:tcW w:w="920" w:type="dxa"/>
            <w:shd w:val="clear" w:color="auto" w:fill="auto"/>
            <w:vAlign w:val="bottom"/>
          </w:tcPr>
          <w:p w14:paraId="3D32ACEC" w14:textId="77777777" w:rsidR="00E463B3" w:rsidRDefault="00E463B3">
            <w:pPr>
              <w:spacing w:line="0" w:lineRule="atLeast"/>
              <w:rPr>
                <w:rFonts w:ascii="Times New Roman" w:eastAsia="Times New Roman" w:hAnsi="Times New Roman"/>
                <w:sz w:val="22"/>
              </w:rPr>
            </w:pPr>
          </w:p>
        </w:tc>
        <w:tc>
          <w:tcPr>
            <w:tcW w:w="20" w:type="dxa"/>
            <w:shd w:val="clear" w:color="auto" w:fill="auto"/>
            <w:vAlign w:val="bottom"/>
          </w:tcPr>
          <w:p w14:paraId="5C20A3FD" w14:textId="77777777" w:rsidR="00E463B3" w:rsidRDefault="00E463B3">
            <w:pPr>
              <w:spacing w:line="0" w:lineRule="atLeast"/>
              <w:rPr>
                <w:rFonts w:ascii="Times New Roman" w:eastAsia="Times New Roman" w:hAnsi="Times New Roman"/>
                <w:sz w:val="22"/>
              </w:rPr>
            </w:pPr>
          </w:p>
        </w:tc>
        <w:tc>
          <w:tcPr>
            <w:tcW w:w="20" w:type="dxa"/>
            <w:shd w:val="clear" w:color="auto" w:fill="auto"/>
            <w:vAlign w:val="bottom"/>
          </w:tcPr>
          <w:p w14:paraId="6B3FFAF9" w14:textId="77777777" w:rsidR="00E463B3" w:rsidRDefault="00E463B3">
            <w:pPr>
              <w:spacing w:line="0" w:lineRule="atLeast"/>
              <w:rPr>
                <w:rFonts w:ascii="Times New Roman" w:eastAsia="Times New Roman" w:hAnsi="Times New Roman"/>
                <w:sz w:val="22"/>
              </w:rPr>
            </w:pPr>
          </w:p>
        </w:tc>
        <w:tc>
          <w:tcPr>
            <w:tcW w:w="720" w:type="dxa"/>
            <w:shd w:val="clear" w:color="auto" w:fill="auto"/>
            <w:vAlign w:val="bottom"/>
          </w:tcPr>
          <w:p w14:paraId="108C0909" w14:textId="77777777" w:rsidR="00E463B3" w:rsidRDefault="00E463B3">
            <w:pPr>
              <w:spacing w:line="0" w:lineRule="atLeast"/>
              <w:rPr>
                <w:rFonts w:ascii="Times New Roman" w:eastAsia="Times New Roman" w:hAnsi="Times New Roman"/>
                <w:sz w:val="22"/>
              </w:rPr>
            </w:pPr>
          </w:p>
        </w:tc>
        <w:tc>
          <w:tcPr>
            <w:tcW w:w="120" w:type="dxa"/>
            <w:shd w:val="clear" w:color="auto" w:fill="auto"/>
            <w:vAlign w:val="bottom"/>
          </w:tcPr>
          <w:p w14:paraId="67436B5E" w14:textId="77777777" w:rsidR="00E463B3" w:rsidRDefault="00E463B3">
            <w:pPr>
              <w:spacing w:line="0" w:lineRule="atLeast"/>
              <w:rPr>
                <w:rFonts w:ascii="Times New Roman" w:eastAsia="Times New Roman" w:hAnsi="Times New Roman"/>
                <w:sz w:val="22"/>
              </w:rPr>
            </w:pPr>
          </w:p>
        </w:tc>
        <w:tc>
          <w:tcPr>
            <w:tcW w:w="320" w:type="dxa"/>
            <w:shd w:val="clear" w:color="auto" w:fill="auto"/>
            <w:vAlign w:val="bottom"/>
          </w:tcPr>
          <w:p w14:paraId="207AF1D5" w14:textId="77777777" w:rsidR="00E463B3" w:rsidRDefault="00E463B3">
            <w:pPr>
              <w:spacing w:line="0" w:lineRule="atLeast"/>
              <w:rPr>
                <w:rFonts w:ascii="Times New Roman" w:eastAsia="Times New Roman" w:hAnsi="Times New Roman"/>
                <w:sz w:val="22"/>
              </w:rPr>
            </w:pPr>
          </w:p>
        </w:tc>
        <w:tc>
          <w:tcPr>
            <w:tcW w:w="20" w:type="dxa"/>
            <w:shd w:val="clear" w:color="auto" w:fill="auto"/>
            <w:vAlign w:val="bottom"/>
          </w:tcPr>
          <w:p w14:paraId="279C3573" w14:textId="77777777" w:rsidR="00E463B3" w:rsidRDefault="00E463B3">
            <w:pPr>
              <w:spacing w:line="0" w:lineRule="atLeast"/>
              <w:rPr>
                <w:rFonts w:ascii="Times New Roman" w:eastAsia="Times New Roman" w:hAnsi="Times New Roman"/>
                <w:sz w:val="22"/>
              </w:rPr>
            </w:pPr>
          </w:p>
        </w:tc>
        <w:tc>
          <w:tcPr>
            <w:tcW w:w="140" w:type="dxa"/>
            <w:shd w:val="clear" w:color="auto" w:fill="auto"/>
            <w:vAlign w:val="bottom"/>
          </w:tcPr>
          <w:p w14:paraId="2EBB31AE" w14:textId="77777777" w:rsidR="00E463B3" w:rsidRDefault="00E463B3">
            <w:pPr>
              <w:spacing w:line="0" w:lineRule="atLeast"/>
              <w:rPr>
                <w:rFonts w:ascii="Times New Roman" w:eastAsia="Times New Roman" w:hAnsi="Times New Roman"/>
                <w:sz w:val="22"/>
              </w:rPr>
            </w:pPr>
          </w:p>
        </w:tc>
        <w:tc>
          <w:tcPr>
            <w:tcW w:w="80" w:type="dxa"/>
            <w:shd w:val="clear" w:color="auto" w:fill="auto"/>
            <w:vAlign w:val="bottom"/>
          </w:tcPr>
          <w:p w14:paraId="5E6D9CD4" w14:textId="77777777" w:rsidR="00E463B3" w:rsidRDefault="00E463B3">
            <w:pPr>
              <w:spacing w:line="0" w:lineRule="atLeast"/>
              <w:rPr>
                <w:rFonts w:ascii="Times New Roman" w:eastAsia="Times New Roman" w:hAnsi="Times New Roman"/>
                <w:sz w:val="22"/>
              </w:rPr>
            </w:pPr>
          </w:p>
        </w:tc>
        <w:tc>
          <w:tcPr>
            <w:tcW w:w="800" w:type="dxa"/>
            <w:tcBorders>
              <w:right w:val="single" w:sz="8" w:space="0" w:color="auto"/>
            </w:tcBorders>
            <w:shd w:val="clear" w:color="auto" w:fill="auto"/>
            <w:vAlign w:val="bottom"/>
          </w:tcPr>
          <w:p w14:paraId="2E2648D5" w14:textId="77777777" w:rsidR="00E463B3" w:rsidRDefault="00E463B3">
            <w:pPr>
              <w:spacing w:line="0" w:lineRule="atLeast"/>
              <w:rPr>
                <w:rFonts w:ascii="Times New Roman" w:eastAsia="Times New Roman" w:hAnsi="Times New Roman"/>
                <w:sz w:val="22"/>
              </w:rPr>
            </w:pPr>
          </w:p>
        </w:tc>
        <w:tc>
          <w:tcPr>
            <w:tcW w:w="100" w:type="dxa"/>
            <w:shd w:val="clear" w:color="auto" w:fill="auto"/>
            <w:vAlign w:val="bottom"/>
          </w:tcPr>
          <w:p w14:paraId="0DC4E8BA" w14:textId="77777777" w:rsidR="00E463B3" w:rsidRDefault="00E463B3">
            <w:pPr>
              <w:spacing w:line="0" w:lineRule="atLeast"/>
              <w:rPr>
                <w:rFonts w:ascii="Times New Roman" w:eastAsia="Times New Roman" w:hAnsi="Times New Roman"/>
                <w:sz w:val="22"/>
              </w:rPr>
            </w:pPr>
          </w:p>
        </w:tc>
        <w:tc>
          <w:tcPr>
            <w:tcW w:w="5100" w:type="dxa"/>
            <w:gridSpan w:val="19"/>
            <w:shd w:val="clear" w:color="auto" w:fill="auto"/>
            <w:vAlign w:val="bottom"/>
          </w:tcPr>
          <w:p w14:paraId="5620D6C6" w14:textId="77777777" w:rsidR="00E463B3" w:rsidRDefault="00E463B3">
            <w:pPr>
              <w:spacing w:line="258" w:lineRule="exact"/>
              <w:rPr>
                <w:rFonts w:ascii="Arial" w:eastAsia="Arial" w:hAnsi="Arial"/>
                <w:sz w:val="24"/>
              </w:rPr>
            </w:pPr>
            <w:r>
              <w:rPr>
                <w:rFonts w:ascii="Arial" w:eastAsia="Arial" w:hAnsi="Arial"/>
                <w:sz w:val="24"/>
              </w:rPr>
              <w:t>early departures.</w:t>
            </w:r>
          </w:p>
        </w:tc>
        <w:tc>
          <w:tcPr>
            <w:tcW w:w="400" w:type="dxa"/>
            <w:vMerge/>
            <w:tcBorders>
              <w:right w:val="single" w:sz="8" w:space="0" w:color="auto"/>
            </w:tcBorders>
            <w:shd w:val="clear" w:color="auto" w:fill="auto"/>
            <w:vAlign w:val="bottom"/>
          </w:tcPr>
          <w:p w14:paraId="44DC5467" w14:textId="77777777" w:rsidR="00E463B3" w:rsidRDefault="00E463B3">
            <w:pPr>
              <w:spacing w:line="0" w:lineRule="atLeast"/>
              <w:rPr>
                <w:rFonts w:ascii="Times New Roman" w:eastAsia="Times New Roman" w:hAnsi="Times New Roman"/>
                <w:sz w:val="22"/>
              </w:rPr>
            </w:pPr>
          </w:p>
        </w:tc>
      </w:tr>
      <w:tr w:rsidR="00E463B3" w14:paraId="6F6368D6" w14:textId="77777777">
        <w:trPr>
          <w:trHeight w:val="287"/>
        </w:trPr>
        <w:tc>
          <w:tcPr>
            <w:tcW w:w="100" w:type="dxa"/>
            <w:tcBorders>
              <w:left w:val="single" w:sz="8" w:space="0" w:color="auto"/>
              <w:bottom w:val="single" w:sz="8" w:space="0" w:color="auto"/>
            </w:tcBorders>
            <w:shd w:val="clear" w:color="auto" w:fill="auto"/>
            <w:vAlign w:val="bottom"/>
          </w:tcPr>
          <w:p w14:paraId="0ED90748" w14:textId="77777777" w:rsidR="00E463B3" w:rsidRDefault="00E463B3">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14:paraId="36F90376" w14:textId="77777777" w:rsidR="00E463B3" w:rsidRDefault="00E463B3">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0A06A973" w14:textId="77777777" w:rsidR="00E463B3" w:rsidRDefault="00E463B3">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14:paraId="3C9F639D" w14:textId="77777777" w:rsidR="00E463B3" w:rsidRDefault="00E463B3">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49BD58C6" w14:textId="77777777" w:rsidR="00E463B3" w:rsidRDefault="00E463B3">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14:paraId="00037C80" w14:textId="77777777" w:rsidR="00E463B3" w:rsidRDefault="00E463B3">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20CBE270" w14:textId="77777777" w:rsidR="00E463B3" w:rsidRDefault="00E463B3">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48BAB569" w14:textId="77777777" w:rsidR="00E463B3" w:rsidRDefault="00E463B3">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14:paraId="3DCE52D3" w14:textId="77777777" w:rsidR="00E463B3" w:rsidRDefault="00E463B3">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2F4C4A5C" w14:textId="77777777" w:rsidR="00E463B3" w:rsidRDefault="00E463B3">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14:paraId="1CCD7FDE" w14:textId="77777777" w:rsidR="00E463B3" w:rsidRDefault="00E463B3">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2AF3654" w14:textId="77777777" w:rsidR="00E463B3" w:rsidRDefault="00E463B3">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14:paraId="66C3DD59" w14:textId="77777777" w:rsidR="00E463B3" w:rsidRDefault="00E463B3">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030F9F50" w14:textId="77777777" w:rsidR="00E463B3" w:rsidRDefault="00E463B3">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14:paraId="095F7CD5" w14:textId="77777777" w:rsidR="00E463B3" w:rsidRDefault="00E463B3">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2F44B6C6" w14:textId="77777777" w:rsidR="00E463B3" w:rsidRDefault="00E463B3">
            <w:pPr>
              <w:spacing w:line="0" w:lineRule="atLeast"/>
              <w:rPr>
                <w:rFonts w:ascii="Times New Roman" w:eastAsia="Times New Roman" w:hAnsi="Times New Roman"/>
                <w:sz w:val="24"/>
              </w:rPr>
            </w:pPr>
          </w:p>
        </w:tc>
        <w:tc>
          <w:tcPr>
            <w:tcW w:w="1320" w:type="dxa"/>
            <w:tcBorders>
              <w:top w:val="single" w:sz="8" w:space="0" w:color="auto"/>
              <w:bottom w:val="single" w:sz="8" w:space="0" w:color="auto"/>
            </w:tcBorders>
            <w:shd w:val="clear" w:color="auto" w:fill="auto"/>
            <w:vAlign w:val="bottom"/>
          </w:tcPr>
          <w:p w14:paraId="7A2487A8" w14:textId="77777777" w:rsidR="00E463B3" w:rsidRDefault="00E463B3">
            <w:pPr>
              <w:spacing w:line="0" w:lineRule="atLeast"/>
              <w:rPr>
                <w:rFonts w:ascii="Times New Roman" w:eastAsia="Times New Roman" w:hAnsi="Times New Roman"/>
                <w:sz w:val="24"/>
              </w:rPr>
            </w:pPr>
          </w:p>
        </w:tc>
        <w:tc>
          <w:tcPr>
            <w:tcW w:w="400" w:type="dxa"/>
            <w:tcBorders>
              <w:top w:val="single" w:sz="8" w:space="0" w:color="auto"/>
              <w:bottom w:val="single" w:sz="8" w:space="0" w:color="auto"/>
            </w:tcBorders>
            <w:shd w:val="clear" w:color="auto" w:fill="auto"/>
            <w:vAlign w:val="bottom"/>
          </w:tcPr>
          <w:p w14:paraId="667542C2" w14:textId="77777777" w:rsidR="00E463B3" w:rsidRDefault="00E463B3">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14:paraId="3B8F0556" w14:textId="77777777" w:rsidR="00E463B3" w:rsidRDefault="00E463B3">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14:paraId="78CC8D8E" w14:textId="77777777" w:rsidR="00E463B3" w:rsidRDefault="00E463B3">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5A5F6E34" w14:textId="77777777" w:rsidR="00E463B3" w:rsidRDefault="00E463B3">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1A13B734" w14:textId="77777777" w:rsidR="00E463B3" w:rsidRDefault="00E463B3">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01681877" w14:textId="77777777" w:rsidR="00E463B3" w:rsidRDefault="00E463B3">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14:paraId="117F4727" w14:textId="77777777" w:rsidR="00E463B3" w:rsidRDefault="00E463B3">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14:paraId="5AD9664E" w14:textId="77777777" w:rsidR="00E463B3" w:rsidRDefault="00E463B3">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14:paraId="61369A15" w14:textId="77777777" w:rsidR="00E463B3" w:rsidRDefault="00E463B3">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06C214C3" w14:textId="77777777" w:rsidR="00E463B3" w:rsidRDefault="00E463B3">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5EA33D5A" w14:textId="77777777" w:rsidR="00E463B3" w:rsidRDefault="00E463B3">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14:paraId="37758E99" w14:textId="77777777" w:rsidR="00E463B3" w:rsidRDefault="00E463B3">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33EC4273" w14:textId="77777777" w:rsidR="00E463B3" w:rsidRDefault="00E463B3">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14:paraId="09BDF878" w14:textId="77777777" w:rsidR="00E463B3" w:rsidRDefault="00E463B3">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14:paraId="57F1BA08" w14:textId="77777777" w:rsidR="00E463B3" w:rsidRDefault="00E463B3">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6F7AA5B6" w14:textId="77777777" w:rsidR="00E463B3" w:rsidRDefault="00E463B3">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4F342B08" w14:textId="77777777" w:rsidR="00E463B3" w:rsidRDefault="00E463B3">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14:paraId="1F63ABBF" w14:textId="77777777" w:rsidR="00E463B3" w:rsidRDefault="00E463B3">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14:paraId="4DC0900F" w14:textId="77777777" w:rsidR="00E463B3" w:rsidRDefault="00E463B3">
            <w:pPr>
              <w:spacing w:line="0" w:lineRule="atLeast"/>
              <w:rPr>
                <w:rFonts w:ascii="Times New Roman" w:eastAsia="Times New Roman" w:hAnsi="Times New Roman"/>
                <w:sz w:val="24"/>
              </w:rPr>
            </w:pPr>
          </w:p>
        </w:tc>
      </w:tr>
    </w:tbl>
    <w:p w14:paraId="53B9CE54" w14:textId="77777777" w:rsidR="00E463B3" w:rsidRDefault="00E463B3">
      <w:pPr>
        <w:rPr>
          <w:rFonts w:ascii="Times New Roman" w:eastAsia="Times New Roman" w:hAnsi="Times New Roman"/>
          <w:sz w:val="24"/>
        </w:rPr>
        <w:sectPr w:rsidR="00E463B3">
          <w:pgSz w:w="12240" w:h="15840"/>
          <w:pgMar w:top="1419" w:right="1260" w:bottom="1440" w:left="900" w:header="0" w:footer="0" w:gutter="0"/>
          <w:cols w:space="0" w:equalWidth="0">
            <w:col w:w="10080"/>
          </w:cols>
          <w:docGrid w:linePitch="360"/>
        </w:sectPr>
      </w:pPr>
    </w:p>
    <w:p w14:paraId="1A2D5EA2" w14:textId="77777777" w:rsidR="00E463B3" w:rsidRDefault="00E463B3">
      <w:pPr>
        <w:spacing w:line="0" w:lineRule="atLeast"/>
        <w:rPr>
          <w:rFonts w:ascii="Arial" w:eastAsia="Arial" w:hAnsi="Arial"/>
          <w:b/>
          <w:sz w:val="28"/>
        </w:rPr>
      </w:pPr>
      <w:bookmarkStart w:id="2" w:name="page3"/>
      <w:bookmarkEnd w:id="2"/>
      <w:r>
        <w:rPr>
          <w:rFonts w:ascii="Arial" w:eastAsia="Arial" w:hAnsi="Arial"/>
          <w:b/>
          <w:sz w:val="28"/>
        </w:rPr>
        <w:lastRenderedPageBreak/>
        <w:t>Exercises</w:t>
      </w:r>
    </w:p>
    <w:p w14:paraId="599438D4" w14:textId="77777777" w:rsidR="00E463B3" w:rsidRDefault="00E463B3">
      <w:pPr>
        <w:spacing w:line="30" w:lineRule="exact"/>
        <w:rPr>
          <w:rFonts w:ascii="Times New Roman" w:eastAsia="Times New Roman" w:hAnsi="Times New Roman"/>
        </w:rPr>
      </w:pPr>
    </w:p>
    <w:p w14:paraId="2654FDE6" w14:textId="77777777" w:rsidR="00E463B3" w:rsidRDefault="00E463B3">
      <w:pPr>
        <w:spacing w:line="241" w:lineRule="auto"/>
        <w:ind w:right="20"/>
        <w:rPr>
          <w:rFonts w:ascii="Arial" w:eastAsia="Arial" w:hAnsi="Arial"/>
          <w:sz w:val="22"/>
        </w:rPr>
      </w:pPr>
      <w:r>
        <w:rPr>
          <w:rFonts w:ascii="Arial" w:eastAsia="Arial" w:hAnsi="Arial"/>
          <w:sz w:val="22"/>
        </w:rPr>
        <w:t>Read each sentence, underlining the introductory modifier and double-underlining the implied subject. Does the modifier logically connect with the implied subject? If the implied subject does not make sense, revise the sentence.</w:t>
      </w:r>
    </w:p>
    <w:p w14:paraId="259D3513" w14:textId="77777777" w:rsidR="00E463B3" w:rsidRDefault="00E463B3">
      <w:pPr>
        <w:spacing w:line="223" w:lineRule="exact"/>
        <w:rPr>
          <w:rFonts w:ascii="Times New Roman" w:eastAsia="Times New Roman" w:hAnsi="Times New Roman"/>
        </w:rPr>
      </w:pPr>
    </w:p>
    <w:p w14:paraId="1B09EF8C" w14:textId="77777777" w:rsidR="00E463B3" w:rsidRDefault="00E463B3">
      <w:pPr>
        <w:spacing w:line="273" w:lineRule="auto"/>
        <w:ind w:left="1440" w:right="380" w:hanging="1439"/>
        <w:rPr>
          <w:rFonts w:ascii="Arial" w:eastAsia="Arial" w:hAnsi="Arial"/>
          <w:sz w:val="22"/>
        </w:rPr>
      </w:pPr>
      <w:r>
        <w:rPr>
          <w:rFonts w:ascii="Arial" w:eastAsia="Arial" w:hAnsi="Arial"/>
          <w:sz w:val="22"/>
        </w:rPr>
        <w:t xml:space="preserve">For example: </w:t>
      </w:r>
      <w:r>
        <w:rPr>
          <w:rFonts w:ascii="Arial" w:eastAsia="Arial" w:hAnsi="Arial"/>
          <w:sz w:val="22"/>
          <w:u w:val="single"/>
        </w:rPr>
        <w:t>Thought to have originated the Indian Subcontinent, Eastern Europe</w:t>
      </w:r>
      <w:r>
        <w:rPr>
          <w:rFonts w:ascii="Arial" w:eastAsia="Arial" w:hAnsi="Arial"/>
          <w:sz w:val="22"/>
        </w:rPr>
        <w:t xml:space="preserve"> is now home to many Roma, better known as gypsies.</w:t>
      </w:r>
    </w:p>
    <w:p w14:paraId="673798EF" w14:textId="77777777" w:rsidR="00E463B3" w:rsidRDefault="00E463B3">
      <w:pPr>
        <w:spacing w:line="183" w:lineRule="exact"/>
        <w:rPr>
          <w:rFonts w:ascii="Times New Roman" w:eastAsia="Times New Roman" w:hAnsi="Times New Roman"/>
        </w:rPr>
      </w:pPr>
    </w:p>
    <w:p w14:paraId="5AF3092D" w14:textId="77777777" w:rsidR="00E463B3" w:rsidRDefault="00E463B3">
      <w:pPr>
        <w:spacing w:line="273" w:lineRule="auto"/>
        <w:ind w:left="1440" w:right="80"/>
        <w:rPr>
          <w:rFonts w:ascii="Arial" w:eastAsia="Arial" w:hAnsi="Arial"/>
          <w:sz w:val="22"/>
        </w:rPr>
      </w:pPr>
      <w:r>
        <w:rPr>
          <w:rFonts w:ascii="Arial" w:eastAsia="Arial" w:hAnsi="Arial"/>
          <w:i/>
          <w:sz w:val="22"/>
        </w:rPr>
        <w:t>(Is Eastern Europe thought to have originated in India?</w:t>
      </w:r>
      <w:r>
        <w:rPr>
          <w:rFonts w:ascii="Arial" w:eastAsia="Arial" w:hAnsi="Arial"/>
          <w:sz w:val="22"/>
        </w:rPr>
        <w:t xml:space="preserve"> No, the Roma are, so we need to revise this sentence.)</w:t>
      </w:r>
    </w:p>
    <w:p w14:paraId="38B3E2F5" w14:textId="77777777" w:rsidR="00E463B3" w:rsidRDefault="00E463B3">
      <w:pPr>
        <w:spacing w:line="183" w:lineRule="exact"/>
        <w:rPr>
          <w:rFonts w:ascii="Times New Roman" w:eastAsia="Times New Roman" w:hAnsi="Times New Roman"/>
        </w:rPr>
      </w:pPr>
    </w:p>
    <w:p w14:paraId="6816A226" w14:textId="77777777" w:rsidR="00E463B3" w:rsidRDefault="00E463B3">
      <w:pPr>
        <w:spacing w:line="273" w:lineRule="auto"/>
        <w:ind w:left="1440" w:right="560"/>
        <w:rPr>
          <w:rFonts w:ascii="Arial" w:eastAsia="Arial" w:hAnsi="Arial"/>
          <w:sz w:val="22"/>
        </w:rPr>
      </w:pPr>
      <w:r>
        <w:rPr>
          <w:rFonts w:ascii="Arial" w:eastAsia="Arial" w:hAnsi="Arial"/>
          <w:sz w:val="22"/>
        </w:rPr>
        <w:t>Revised: Thought to have originated the Indian Subcontinent, many Roma, better known as gypsies, now live in Eastern Europe.</w:t>
      </w:r>
    </w:p>
    <w:p w14:paraId="47578124" w14:textId="77777777" w:rsidR="00E463B3" w:rsidRDefault="00E463B3">
      <w:pPr>
        <w:spacing w:line="200" w:lineRule="exact"/>
        <w:rPr>
          <w:rFonts w:ascii="Times New Roman" w:eastAsia="Times New Roman" w:hAnsi="Times New Roman"/>
        </w:rPr>
      </w:pPr>
    </w:p>
    <w:p w14:paraId="03022D28" w14:textId="77777777" w:rsidR="00E463B3" w:rsidRDefault="00E463B3">
      <w:pPr>
        <w:spacing w:line="237" w:lineRule="exact"/>
        <w:rPr>
          <w:rFonts w:ascii="Times New Roman" w:eastAsia="Times New Roman" w:hAnsi="Times New Roman"/>
        </w:rPr>
      </w:pPr>
    </w:p>
    <w:p w14:paraId="058AFA4D" w14:textId="77777777" w:rsidR="00E463B3" w:rsidRDefault="00E463B3">
      <w:pPr>
        <w:numPr>
          <w:ilvl w:val="0"/>
          <w:numId w:val="5"/>
        </w:numPr>
        <w:tabs>
          <w:tab w:val="left" w:pos="820"/>
        </w:tabs>
        <w:spacing w:line="273" w:lineRule="auto"/>
        <w:ind w:left="820" w:right="380" w:hanging="280"/>
        <w:rPr>
          <w:rFonts w:ascii="Arial" w:eastAsia="Arial" w:hAnsi="Arial"/>
          <w:sz w:val="22"/>
        </w:rPr>
      </w:pPr>
      <w:r>
        <w:rPr>
          <w:rFonts w:ascii="Arial" w:eastAsia="Arial" w:hAnsi="Arial"/>
          <w:sz w:val="22"/>
        </w:rPr>
        <w:t>Reacting with suspicion and hostility to the Roma’s distinct culture and nomadic lifestyles, they have historically been discriminated against by some native Europeans.</w:t>
      </w:r>
    </w:p>
    <w:p w14:paraId="3FB11A3E" w14:textId="77777777" w:rsidR="00E463B3" w:rsidRDefault="00E463B3">
      <w:pPr>
        <w:spacing w:line="200" w:lineRule="exact"/>
        <w:rPr>
          <w:rFonts w:ascii="Arial" w:eastAsia="Arial" w:hAnsi="Arial"/>
          <w:sz w:val="22"/>
        </w:rPr>
      </w:pPr>
    </w:p>
    <w:p w14:paraId="084884D3" w14:textId="77777777" w:rsidR="00E463B3" w:rsidRDefault="00E463B3">
      <w:pPr>
        <w:spacing w:line="200" w:lineRule="exact"/>
        <w:rPr>
          <w:rFonts w:ascii="Arial" w:eastAsia="Arial" w:hAnsi="Arial"/>
          <w:sz w:val="22"/>
        </w:rPr>
      </w:pPr>
    </w:p>
    <w:p w14:paraId="611C41B5" w14:textId="77777777" w:rsidR="00E463B3" w:rsidRDefault="00E463B3">
      <w:pPr>
        <w:spacing w:line="286" w:lineRule="exact"/>
        <w:rPr>
          <w:rFonts w:ascii="Arial" w:eastAsia="Arial" w:hAnsi="Arial"/>
          <w:sz w:val="22"/>
        </w:rPr>
      </w:pPr>
    </w:p>
    <w:p w14:paraId="1411994B" w14:textId="77777777" w:rsidR="00E463B3" w:rsidRDefault="00E463B3">
      <w:pPr>
        <w:numPr>
          <w:ilvl w:val="0"/>
          <w:numId w:val="5"/>
        </w:numPr>
        <w:tabs>
          <w:tab w:val="left" w:pos="820"/>
        </w:tabs>
        <w:spacing w:line="0" w:lineRule="atLeast"/>
        <w:ind w:left="820" w:hanging="280"/>
        <w:rPr>
          <w:rFonts w:ascii="Arial" w:eastAsia="Arial" w:hAnsi="Arial"/>
          <w:sz w:val="22"/>
        </w:rPr>
      </w:pPr>
      <w:r>
        <w:rPr>
          <w:rFonts w:ascii="Arial" w:eastAsia="Arial" w:hAnsi="Arial"/>
          <w:sz w:val="22"/>
        </w:rPr>
        <w:t>Taken to the extreme, persecution included enslavement and executions.</w:t>
      </w:r>
    </w:p>
    <w:p w14:paraId="0232923D" w14:textId="77777777" w:rsidR="00E463B3" w:rsidRDefault="00E463B3">
      <w:pPr>
        <w:spacing w:line="200" w:lineRule="exact"/>
        <w:rPr>
          <w:rFonts w:ascii="Arial" w:eastAsia="Arial" w:hAnsi="Arial"/>
          <w:sz w:val="22"/>
        </w:rPr>
      </w:pPr>
    </w:p>
    <w:p w14:paraId="6920E647" w14:textId="77777777" w:rsidR="00E463B3" w:rsidRDefault="00E463B3">
      <w:pPr>
        <w:spacing w:line="200" w:lineRule="exact"/>
        <w:rPr>
          <w:rFonts w:ascii="Arial" w:eastAsia="Arial" w:hAnsi="Arial"/>
          <w:sz w:val="22"/>
        </w:rPr>
      </w:pPr>
    </w:p>
    <w:p w14:paraId="2E2F33DF" w14:textId="77777777" w:rsidR="00E463B3" w:rsidRDefault="00E463B3">
      <w:pPr>
        <w:spacing w:line="359" w:lineRule="exact"/>
        <w:rPr>
          <w:rFonts w:ascii="Arial" w:eastAsia="Arial" w:hAnsi="Arial"/>
          <w:sz w:val="22"/>
        </w:rPr>
      </w:pPr>
    </w:p>
    <w:p w14:paraId="63E5C914" w14:textId="77777777" w:rsidR="00E463B3" w:rsidRDefault="00E463B3">
      <w:pPr>
        <w:numPr>
          <w:ilvl w:val="0"/>
          <w:numId w:val="5"/>
        </w:numPr>
        <w:tabs>
          <w:tab w:val="left" w:pos="820"/>
        </w:tabs>
        <w:spacing w:line="273" w:lineRule="auto"/>
        <w:ind w:left="820" w:right="640" w:hanging="280"/>
        <w:rPr>
          <w:rFonts w:ascii="Arial" w:eastAsia="Arial" w:hAnsi="Arial"/>
          <w:sz w:val="22"/>
        </w:rPr>
      </w:pPr>
      <w:r>
        <w:rPr>
          <w:rFonts w:ascii="Arial" w:eastAsia="Arial" w:hAnsi="Arial"/>
          <w:sz w:val="22"/>
        </w:rPr>
        <w:t xml:space="preserve">Known as the </w:t>
      </w:r>
      <w:r>
        <w:rPr>
          <w:rFonts w:ascii="Arial" w:eastAsia="Arial" w:hAnsi="Arial"/>
          <w:i/>
          <w:sz w:val="22"/>
        </w:rPr>
        <w:t>Porajmos</w:t>
      </w:r>
      <w:r>
        <w:rPr>
          <w:rFonts w:ascii="Arial" w:eastAsia="Arial" w:hAnsi="Arial"/>
          <w:sz w:val="22"/>
        </w:rPr>
        <w:t>, or the “devouring,” in World War Two the Nazis carried out an attempted genocide that killed between 200,000 and 800,000 Roma.</w:t>
      </w:r>
    </w:p>
    <w:p w14:paraId="015FE0A8" w14:textId="77777777" w:rsidR="00E463B3" w:rsidRDefault="00E463B3">
      <w:pPr>
        <w:spacing w:line="200" w:lineRule="exact"/>
        <w:rPr>
          <w:rFonts w:ascii="Arial" w:eastAsia="Arial" w:hAnsi="Arial"/>
          <w:sz w:val="22"/>
        </w:rPr>
      </w:pPr>
    </w:p>
    <w:p w14:paraId="563A3F15" w14:textId="77777777" w:rsidR="00E463B3" w:rsidRDefault="00E463B3">
      <w:pPr>
        <w:spacing w:line="200" w:lineRule="exact"/>
        <w:rPr>
          <w:rFonts w:ascii="Arial" w:eastAsia="Arial" w:hAnsi="Arial"/>
          <w:sz w:val="22"/>
        </w:rPr>
      </w:pPr>
    </w:p>
    <w:p w14:paraId="1392EF5C" w14:textId="77777777" w:rsidR="00E463B3" w:rsidRDefault="00E463B3">
      <w:pPr>
        <w:spacing w:line="291" w:lineRule="exact"/>
        <w:rPr>
          <w:rFonts w:ascii="Arial" w:eastAsia="Arial" w:hAnsi="Arial"/>
          <w:sz w:val="22"/>
        </w:rPr>
      </w:pPr>
    </w:p>
    <w:p w14:paraId="06F55C7D" w14:textId="77777777" w:rsidR="00E463B3" w:rsidRDefault="00E463B3">
      <w:pPr>
        <w:numPr>
          <w:ilvl w:val="0"/>
          <w:numId w:val="5"/>
        </w:numPr>
        <w:tabs>
          <w:tab w:val="left" w:pos="820"/>
        </w:tabs>
        <w:spacing w:line="0" w:lineRule="atLeast"/>
        <w:ind w:left="820" w:hanging="280"/>
        <w:rPr>
          <w:rFonts w:ascii="Arial" w:eastAsia="Arial" w:hAnsi="Arial"/>
          <w:sz w:val="21"/>
        </w:rPr>
      </w:pPr>
      <w:r>
        <w:rPr>
          <w:rFonts w:ascii="Arial" w:eastAsia="Arial" w:hAnsi="Arial"/>
          <w:sz w:val="21"/>
        </w:rPr>
        <w:t>Derogatory stereotypes are still perpetuated, characterizing the Roma as tramps and thieves.</w:t>
      </w:r>
    </w:p>
    <w:p w14:paraId="0DE9E681" w14:textId="77777777" w:rsidR="00E463B3" w:rsidRDefault="00E463B3">
      <w:pPr>
        <w:spacing w:line="200" w:lineRule="exact"/>
        <w:rPr>
          <w:rFonts w:ascii="Arial" w:eastAsia="Arial" w:hAnsi="Arial"/>
          <w:sz w:val="21"/>
        </w:rPr>
      </w:pPr>
    </w:p>
    <w:p w14:paraId="613C9417" w14:textId="77777777" w:rsidR="00E463B3" w:rsidRDefault="00E463B3">
      <w:pPr>
        <w:spacing w:line="200" w:lineRule="exact"/>
        <w:rPr>
          <w:rFonts w:ascii="Arial" w:eastAsia="Arial" w:hAnsi="Arial"/>
          <w:sz w:val="21"/>
        </w:rPr>
      </w:pPr>
    </w:p>
    <w:p w14:paraId="6C0A1D28" w14:textId="77777777" w:rsidR="00E463B3" w:rsidRDefault="00E463B3">
      <w:pPr>
        <w:spacing w:line="371" w:lineRule="exact"/>
        <w:rPr>
          <w:rFonts w:ascii="Arial" w:eastAsia="Arial" w:hAnsi="Arial"/>
          <w:sz w:val="21"/>
        </w:rPr>
      </w:pPr>
    </w:p>
    <w:p w14:paraId="5B0D6976" w14:textId="77777777" w:rsidR="00E463B3" w:rsidRDefault="00E463B3">
      <w:pPr>
        <w:numPr>
          <w:ilvl w:val="0"/>
          <w:numId w:val="5"/>
        </w:numPr>
        <w:tabs>
          <w:tab w:val="left" w:pos="820"/>
        </w:tabs>
        <w:spacing w:line="268" w:lineRule="auto"/>
        <w:ind w:left="820" w:right="420" w:hanging="280"/>
        <w:rPr>
          <w:rFonts w:ascii="Arial" w:eastAsia="Arial" w:hAnsi="Arial"/>
          <w:sz w:val="22"/>
        </w:rPr>
      </w:pPr>
      <w:r>
        <w:rPr>
          <w:rFonts w:ascii="Arial" w:eastAsia="Arial" w:hAnsi="Arial"/>
          <w:sz w:val="22"/>
        </w:rPr>
        <w:t>Both embodying and transcending the sadness of this history, an important expression of traditional Rom culture is music.</w:t>
      </w:r>
    </w:p>
    <w:p w14:paraId="2C93BD4B" w14:textId="77777777" w:rsidR="00E463B3" w:rsidRDefault="00E463B3">
      <w:pPr>
        <w:spacing w:line="200" w:lineRule="exact"/>
        <w:rPr>
          <w:rFonts w:ascii="Arial" w:eastAsia="Arial" w:hAnsi="Arial"/>
          <w:sz w:val="22"/>
        </w:rPr>
      </w:pPr>
    </w:p>
    <w:p w14:paraId="3AD1AF87" w14:textId="77777777" w:rsidR="00E463B3" w:rsidRDefault="00E463B3">
      <w:pPr>
        <w:spacing w:line="200" w:lineRule="exact"/>
        <w:rPr>
          <w:rFonts w:ascii="Arial" w:eastAsia="Arial" w:hAnsi="Arial"/>
          <w:sz w:val="22"/>
        </w:rPr>
      </w:pPr>
    </w:p>
    <w:p w14:paraId="19479A3F" w14:textId="77777777" w:rsidR="00E463B3" w:rsidRDefault="00E463B3">
      <w:pPr>
        <w:spacing w:line="297" w:lineRule="exact"/>
        <w:rPr>
          <w:rFonts w:ascii="Arial" w:eastAsia="Arial" w:hAnsi="Arial"/>
          <w:sz w:val="22"/>
        </w:rPr>
      </w:pPr>
    </w:p>
    <w:p w14:paraId="6AF5324F" w14:textId="77777777" w:rsidR="00E463B3" w:rsidRDefault="00E463B3">
      <w:pPr>
        <w:numPr>
          <w:ilvl w:val="0"/>
          <w:numId w:val="5"/>
        </w:numPr>
        <w:tabs>
          <w:tab w:val="left" w:pos="820"/>
        </w:tabs>
        <w:spacing w:line="273" w:lineRule="auto"/>
        <w:ind w:left="820" w:right="320" w:hanging="280"/>
        <w:rPr>
          <w:rFonts w:ascii="Arial" w:eastAsia="Arial" w:hAnsi="Arial"/>
          <w:sz w:val="22"/>
        </w:rPr>
      </w:pPr>
      <w:r>
        <w:rPr>
          <w:rFonts w:ascii="Arial" w:eastAsia="Arial" w:hAnsi="Arial"/>
          <w:sz w:val="22"/>
        </w:rPr>
        <w:t>Developed in Spanish Roma communities, the outside world is probably most familiar with flameco music.</w:t>
      </w:r>
    </w:p>
    <w:p w14:paraId="5B97EF38" w14:textId="77777777" w:rsidR="00E463B3" w:rsidRDefault="00E463B3">
      <w:pPr>
        <w:spacing w:line="200" w:lineRule="exact"/>
        <w:rPr>
          <w:rFonts w:ascii="Arial" w:eastAsia="Arial" w:hAnsi="Arial"/>
          <w:sz w:val="22"/>
        </w:rPr>
      </w:pPr>
    </w:p>
    <w:p w14:paraId="6EC10E2F" w14:textId="77777777" w:rsidR="00E463B3" w:rsidRDefault="00E463B3">
      <w:pPr>
        <w:spacing w:line="200" w:lineRule="exact"/>
        <w:rPr>
          <w:rFonts w:ascii="Arial" w:eastAsia="Arial" w:hAnsi="Arial"/>
          <w:sz w:val="22"/>
        </w:rPr>
      </w:pPr>
    </w:p>
    <w:p w14:paraId="7F4A0EEA" w14:textId="77777777" w:rsidR="00E463B3" w:rsidRDefault="00E463B3">
      <w:pPr>
        <w:spacing w:line="291" w:lineRule="exact"/>
        <w:rPr>
          <w:rFonts w:ascii="Arial" w:eastAsia="Arial" w:hAnsi="Arial"/>
          <w:sz w:val="22"/>
        </w:rPr>
      </w:pPr>
    </w:p>
    <w:p w14:paraId="572B324C" w14:textId="77777777" w:rsidR="00E463B3" w:rsidRDefault="00E463B3">
      <w:pPr>
        <w:numPr>
          <w:ilvl w:val="0"/>
          <w:numId w:val="5"/>
        </w:numPr>
        <w:tabs>
          <w:tab w:val="left" w:pos="820"/>
        </w:tabs>
        <w:spacing w:line="268" w:lineRule="auto"/>
        <w:ind w:left="820" w:right="240" w:hanging="280"/>
        <w:rPr>
          <w:rFonts w:ascii="Arial" w:eastAsia="Arial" w:hAnsi="Arial"/>
          <w:sz w:val="22"/>
        </w:rPr>
      </w:pPr>
      <w:r>
        <w:rPr>
          <w:rFonts w:ascii="Arial" w:eastAsia="Arial" w:hAnsi="Arial"/>
          <w:sz w:val="22"/>
        </w:rPr>
        <w:t>Brought to the Americas, Roma music has contributed to Cuban salsa, mambo, rumba and guajira music: Mexican mariachi music; and even American country music.</w:t>
      </w:r>
    </w:p>
    <w:p w14:paraId="2F35813A" w14:textId="77777777" w:rsidR="00E463B3" w:rsidRDefault="00E463B3">
      <w:pPr>
        <w:spacing w:line="200" w:lineRule="exact"/>
        <w:rPr>
          <w:rFonts w:ascii="Arial" w:eastAsia="Arial" w:hAnsi="Arial"/>
          <w:sz w:val="22"/>
        </w:rPr>
      </w:pPr>
    </w:p>
    <w:p w14:paraId="32AB4BF6" w14:textId="77777777" w:rsidR="00E463B3" w:rsidRDefault="00E463B3">
      <w:pPr>
        <w:spacing w:line="200" w:lineRule="exact"/>
        <w:rPr>
          <w:rFonts w:ascii="Arial" w:eastAsia="Arial" w:hAnsi="Arial"/>
          <w:sz w:val="22"/>
        </w:rPr>
      </w:pPr>
    </w:p>
    <w:p w14:paraId="708DF78D" w14:textId="77777777" w:rsidR="00E463B3" w:rsidRDefault="00E463B3">
      <w:pPr>
        <w:spacing w:line="307" w:lineRule="exact"/>
        <w:rPr>
          <w:rFonts w:ascii="Arial" w:eastAsia="Arial" w:hAnsi="Arial"/>
          <w:sz w:val="22"/>
        </w:rPr>
      </w:pPr>
    </w:p>
    <w:p w14:paraId="115EDE9A" w14:textId="77777777" w:rsidR="00E463B3" w:rsidRDefault="00E463B3">
      <w:pPr>
        <w:numPr>
          <w:ilvl w:val="0"/>
          <w:numId w:val="5"/>
        </w:numPr>
        <w:tabs>
          <w:tab w:val="left" w:pos="820"/>
        </w:tabs>
        <w:spacing w:line="251" w:lineRule="auto"/>
        <w:ind w:left="820" w:right="340" w:hanging="280"/>
        <w:rPr>
          <w:rFonts w:ascii="Times New Roman" w:eastAsia="Times New Roman" w:hAnsi="Times New Roman"/>
          <w:sz w:val="24"/>
        </w:rPr>
      </w:pPr>
      <w:r>
        <w:rPr>
          <w:rFonts w:ascii="Arial" w:eastAsia="Arial" w:hAnsi="Arial"/>
          <w:sz w:val="22"/>
        </w:rPr>
        <w:t>A celebration of the range and vitality of gypsy music, the Roma director Tony Gatlif made the excellent documentary Latcho Drom.</w:t>
      </w:r>
    </w:p>
    <w:sectPr w:rsidR="00E463B3">
      <w:pgSz w:w="12240" w:h="15840"/>
      <w:pgMar w:top="1423" w:right="1440" w:bottom="1076" w:left="900" w:header="0" w:footer="0" w:gutter="0"/>
      <w:cols w:space="0" w:equalWidth="0">
        <w:col w:w="99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6E87C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45"/>
    <w:rsid w:val="00433F45"/>
    <w:rsid w:val="00827A3B"/>
    <w:rsid w:val="00E4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B8C7C2"/>
  <w15:chartTrackingRefBased/>
  <w15:docId w15:val="{E7DE309C-556A-446E-ABAA-F604408C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Zola Maison</dc:creator>
  <cp:keywords/>
  <cp:lastModifiedBy>Zola Maison</cp:lastModifiedBy>
  <cp:revision>2</cp:revision>
  <dcterms:created xsi:type="dcterms:W3CDTF">2021-08-17T18:25:00Z</dcterms:created>
  <dcterms:modified xsi:type="dcterms:W3CDTF">2021-08-17T18:25:00Z</dcterms:modified>
</cp:coreProperties>
</file>