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BDE0" w14:textId="77777777" w:rsidR="004B09AB" w:rsidRDefault="004C6D41">
      <w:pPr>
        <w:keepNext/>
        <w:spacing w:after="322" w:line="240" w:lineRule="auto"/>
        <w:outlineLvl w:val="0"/>
      </w:pPr>
      <w:r>
        <w:rPr>
          <w:b/>
          <w:color w:val="000000"/>
          <w:sz w:val="48"/>
          <w:szCs w:val="48"/>
        </w:rPr>
        <w:t>Ivanhoe by Walter Scott</w:t>
      </w:r>
    </w:p>
    <w:tbl>
      <w:tblPr>
        <w:tblStyle w:val="NormalTablePHPDOCX"/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4B09AB" w14:paraId="5CCD0738" w14:textId="77777777">
        <w:tc>
          <w:tcPr>
            <w:tcW w:w="2500" w:type="pct"/>
            <w:tcMar>
              <w:top w:w="15" w:type="dxa"/>
              <w:bottom w:w="15" w:type="dxa"/>
            </w:tcMar>
          </w:tcPr>
          <w:p w14:paraId="3F9BE2C3" w14:textId="77777777" w:rsidR="004B09AB" w:rsidRDefault="004C6D41">
            <w:r>
              <w:rPr>
                <w:color w:val="000000"/>
                <w:sz w:val="24"/>
                <w:szCs w:val="24"/>
              </w:rPr>
              <w:t>Name: _________________________</w:t>
            </w:r>
          </w:p>
        </w:tc>
        <w:tc>
          <w:tcPr>
            <w:tcW w:w="2500" w:type="pct"/>
            <w:tcMar>
              <w:top w:w="15" w:type="dxa"/>
              <w:bottom w:w="15" w:type="dxa"/>
            </w:tcMar>
          </w:tcPr>
          <w:p w14:paraId="5A572902" w14:textId="77777777" w:rsidR="004B09AB" w:rsidRDefault="004C6D41">
            <w:pPr>
              <w:jc w:val="right"/>
            </w:pPr>
            <w:r>
              <w:rPr>
                <w:color w:val="000000"/>
                <w:sz w:val="24"/>
                <w:szCs w:val="24"/>
              </w:rPr>
              <w:t>Period: ___________________</w:t>
            </w:r>
          </w:p>
        </w:tc>
      </w:tr>
    </w:tbl>
    <w:p w14:paraId="409AD2D9" w14:textId="6309FDD8" w:rsidR="004B09AB" w:rsidRDefault="004C6D41">
      <w:pPr>
        <w:spacing w:before="240" w:after="240" w:line="240" w:lineRule="auto"/>
      </w:pPr>
      <w:r>
        <w:rPr>
          <w:color w:val="000000"/>
          <w:sz w:val="24"/>
          <w:szCs w:val="24"/>
        </w:rPr>
        <w:t>This exercise</w:t>
      </w:r>
      <w:r>
        <w:rPr>
          <w:color w:val="000000"/>
          <w:sz w:val="24"/>
          <w:szCs w:val="24"/>
        </w:rPr>
        <w:t xml:space="preserve"> consists of 50 multiple choice questions, 20 short answer questions, and 1 short essay question.</w:t>
      </w:r>
    </w:p>
    <w:p w14:paraId="0E97B111" w14:textId="77777777" w:rsidR="004B09AB" w:rsidRDefault="004C6D41">
      <w:pPr>
        <w:keepNext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t>Multiple Choice Questions</w:t>
      </w:r>
    </w:p>
    <w:p w14:paraId="6C7091AB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1. Who does Rebecca encounter in her cell?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Rowena.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beggar woman.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Wamba.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Urfried.</w:t>
      </w:r>
    </w:p>
    <w:p w14:paraId="35914BAD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2. How many brothers did the person Rebecca encountered in her cell have?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Six.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Seven.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Three.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Ten.</w:t>
      </w:r>
    </w:p>
    <w:p w14:paraId="2210FDBF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3. What proposal does Bois-Guilbert make to Rebecca?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That she disguise herself to escape.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That she marry De Bracy.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That she run aw</w:t>
      </w:r>
      <w:r>
        <w:rPr>
          <w:color w:val="000000"/>
          <w:sz w:val="24"/>
          <w:szCs w:val="24"/>
        </w:rPr>
        <w:t>ay to Spain.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That she convert to Christianity.</w:t>
      </w:r>
    </w:p>
    <w:p w14:paraId="00E35052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4. What does Rebecca threaten to do while speaking to Bois-Guilbert?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Marry Ivanhoe.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Yell for help.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Slap Bois-Guilbert.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Jump out of the window.</w:t>
      </w:r>
    </w:p>
    <w:p w14:paraId="2B8D1BA7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 xml:space="preserve">5. Who sends a letter of warning to De Bracy, </w:t>
      </w:r>
      <w:r>
        <w:rPr>
          <w:b/>
          <w:color w:val="000000"/>
          <w:sz w:val="24"/>
          <w:szCs w:val="24"/>
        </w:rPr>
        <w:t>Bois-Guilbert and Front-de-Boeuf?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Malvoisin.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Prince John.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Friar Tuck.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Wamba and Gurth.</w:t>
      </w:r>
    </w:p>
    <w:p w14:paraId="5F6AA28B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6. How many men are said to be backing the opposition to De Bracy, Bois-Guilbert and Front-de-Boeuf?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One hundred and fifty.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Ninty.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Three hund</w:t>
      </w:r>
      <w:r>
        <w:rPr>
          <w:color w:val="000000"/>
          <w:sz w:val="24"/>
          <w:szCs w:val="24"/>
        </w:rPr>
        <w:t>red.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Two hundred.</w:t>
      </w:r>
    </w:p>
    <w:p w14:paraId="18EAA1C7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7. What do De Bracy, Bois-Guilbert and Front-de-Boeuf request in their letter to their opposition?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quick battle.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priest.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flagon of ale.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signal of surrender.</w:t>
      </w:r>
    </w:p>
    <w:p w14:paraId="7C4D010B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8. What does the priest suggest to help Cedric escape?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That Cedric and the priest trade clothing.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That they use poison to knock out their captors.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That they make a rope from bed linens.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That Cedric pretend to have a heart attack.</w:t>
      </w:r>
    </w:p>
    <w:p w14:paraId="312DF437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9. Who doe</w:t>
      </w:r>
      <w:r>
        <w:rPr>
          <w:b/>
          <w:color w:val="000000"/>
          <w:sz w:val="24"/>
          <w:szCs w:val="24"/>
        </w:rPr>
        <w:t>s Cedric encounter while he is making his escape?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Rowena.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Malvoisin.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palmer.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Rebecca.</w:t>
      </w:r>
    </w:p>
    <w:p w14:paraId="4AFEA724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10. Who was Urfried's father?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Cuithbrig Wolfganger.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Ailbeart Wolfganger.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Torquil Wolfganger.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Steafan Wolfganger.</w:t>
      </w:r>
    </w:p>
    <w:p w14:paraId="265EDCA8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11. What is Urfried's</w:t>
      </w:r>
      <w:r>
        <w:rPr>
          <w:b/>
          <w:color w:val="000000"/>
          <w:sz w:val="24"/>
          <w:szCs w:val="24"/>
        </w:rPr>
        <w:t xml:space="preserve"> real name?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Odila.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Otthild.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Alyth.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Ulrica.</w:t>
      </w:r>
    </w:p>
    <w:p w14:paraId="2043E4F0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12. What did Urfried set about doing after being imprisoned by the Front-de-Boeufs?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Marrying one of the Front-de-Boeufs.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Stealing from the Front-de-Boeufs.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Making the Front-de-Boeufs ea</w:t>
      </w:r>
      <w:r>
        <w:rPr>
          <w:color w:val="000000"/>
          <w:sz w:val="24"/>
          <w:szCs w:val="24"/>
        </w:rPr>
        <w:t>ch other.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Poisoning the Front-de-Boeufs.</w:t>
      </w:r>
    </w:p>
    <w:p w14:paraId="67B27EBC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13. Why is Urfried content to be alive?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can still watch the sunrise.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can hope for freedom.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can aid the people in her household.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can pursue revenge.</w:t>
      </w:r>
    </w:p>
    <w:p w14:paraId="45B4F14D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 xml:space="preserve">14. What sign does Urfried say </w:t>
      </w:r>
      <w:r>
        <w:rPr>
          <w:b/>
          <w:color w:val="000000"/>
          <w:sz w:val="24"/>
          <w:szCs w:val="24"/>
        </w:rPr>
        <w:t>the invaders should look for before attacking?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gold flag.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white flag.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red flag.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black flag.</w:t>
      </w:r>
    </w:p>
    <w:p w14:paraId="4999EC3E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15. What does Front-de-Boeuf give to Cedric before he leaves?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sword.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An envelope.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brooch.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scroll.</w:t>
      </w:r>
    </w:p>
    <w:p w14:paraId="3108D520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16. Who is said to b</w:t>
      </w:r>
      <w:r>
        <w:rPr>
          <w:b/>
          <w:color w:val="000000"/>
          <w:sz w:val="24"/>
          <w:szCs w:val="24"/>
        </w:rPr>
        <w:t>e captured by the forest outlaws in Chapter 27?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Black Knight.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Prior of Jorvaulx.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Prince John.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Beaumanoir.</w:t>
      </w:r>
    </w:p>
    <w:p w14:paraId="3AE4F4DB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17. What is the money Isaac has provided to Prince John to be used for?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To build a new fortress.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To bribe the King of </w:t>
      </w:r>
      <w:r>
        <w:rPr>
          <w:color w:val="000000"/>
          <w:sz w:val="24"/>
          <w:szCs w:val="24"/>
        </w:rPr>
        <w:t>Spain.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rebellion against King Richard.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To ransom one of Prince John's knights.</w:t>
      </w:r>
    </w:p>
    <w:p w14:paraId="7C92534A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18. What does Rebecca realize as she is nursing Ivanhoe?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That he is dying.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That he is the heroic knight she has heard stories about.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That she dislikes him.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That she is becoming attached to him.</w:t>
      </w:r>
    </w:p>
    <w:p w14:paraId="14924701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19. How does the battle between the Normans and Saxons commence?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With the cavalry advancing.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With fires being set.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W</w:t>
      </w:r>
      <w:r>
        <w:rPr>
          <w:color w:val="000000"/>
          <w:sz w:val="24"/>
          <w:szCs w:val="24"/>
        </w:rPr>
        <w:t>ith arrows being shot.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With boulders being catapaulted.</w:t>
      </w:r>
    </w:p>
    <w:p w14:paraId="4ABAB46C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20. Who does the Black Knight first defeat?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Prince John.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De Bracy.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Front-de-Boeuf.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Malvoisin.</w:t>
      </w:r>
    </w:p>
    <w:p w14:paraId="77A882E0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21. In Chapter 30, who wants to release the prisoners?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Bois-Guilbert.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De Bracy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Front-de-Boeuf.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Prince John.</w:t>
      </w:r>
    </w:p>
    <w:p w14:paraId="16B1BDF1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22. Who kidnaps Rebecca in the middle of the battle?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De Bracy.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Fitzurse.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Malvoisin.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Bois-Guilbert.</w:t>
      </w:r>
    </w:p>
    <w:p w14:paraId="3BD0960D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23. Who is knocked unconscious in the castle in Chapter 31?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Athelstane.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Ivanhoe.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Cedric.</w:t>
      </w:r>
      <w:r>
        <w:rPr>
          <w:b/>
          <w:color w:val="000000"/>
          <w:sz w:val="24"/>
          <w:szCs w:val="24"/>
        </w:rPr>
        <w:br/>
        <w:t>(</w:t>
      </w:r>
      <w:r>
        <w:rPr>
          <w:b/>
          <w:color w:val="000000"/>
          <w:sz w:val="24"/>
          <w:szCs w:val="24"/>
        </w:rPr>
        <w:t>d)</w:t>
      </w:r>
      <w:r>
        <w:rPr>
          <w:color w:val="000000"/>
          <w:sz w:val="24"/>
          <w:szCs w:val="24"/>
        </w:rPr>
        <w:t xml:space="preserve"> Rebecca.</w:t>
      </w:r>
    </w:p>
    <w:p w14:paraId="4C193FD9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24. Whose death does Cedric mourn in Chapter 32?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Rebecca's.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Malvoisin's.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Athelstane's.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Wamba's.</w:t>
      </w:r>
    </w:p>
    <w:p w14:paraId="7FB33A79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25. What does De Bracy ask Rowena for in Chapter 32?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Information about Ivanhoe.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Her forgiveness.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Her fortune.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To sin</w:t>
      </w:r>
      <w:r>
        <w:rPr>
          <w:color w:val="000000"/>
          <w:sz w:val="24"/>
          <w:szCs w:val="24"/>
        </w:rPr>
        <w:t>g him a song.</w:t>
      </w:r>
    </w:p>
    <w:p w14:paraId="19D74193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26. When Locksley divides the spoils of the battle, who is first given a portion?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Ivanhoe.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outlaws.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church.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Prince John.</w:t>
      </w:r>
    </w:p>
    <w:p w14:paraId="71FB6390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27. Who is given Prior Aymer of Jorvaulx as a prisoner?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Robin of Locksley.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Ivanhoe.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Cedric.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Black Knight.</w:t>
      </w:r>
    </w:p>
    <w:p w14:paraId="5427903C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28. How much does Isaac set the Prior's ransom for?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Eighty crowns.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One thousand crowns.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Six hundred crowns.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Five hundred crowns.</w:t>
      </w:r>
    </w:p>
    <w:p w14:paraId="0CD530A1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29. Where does Prince John plot to usurp his brothers throne in Chapter 34?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Castle at York.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Torquilstone Castle.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Templestowe Castle.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Arundal Castle.</w:t>
      </w:r>
    </w:p>
    <w:p w14:paraId="69B75A5E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 xml:space="preserve">30. Who does De Bracy think is the Black </w:t>
      </w:r>
      <w:r>
        <w:rPr>
          <w:b/>
          <w:color w:val="000000"/>
          <w:sz w:val="24"/>
          <w:szCs w:val="24"/>
        </w:rPr>
        <w:t>Knight?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Beaumanoir.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Ivanhoe.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Prince John.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King Richard.</w:t>
      </w:r>
    </w:p>
    <w:p w14:paraId="3A12A5BC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31. Where does De Bracy decide to relocate to in Chapter 34?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Normandy.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Aquitaine.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Flanders.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Gaul.</w:t>
      </w:r>
    </w:p>
    <w:p w14:paraId="786CF21D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32. Realizing that his men are deserting him, what does Prince John su</w:t>
      </w:r>
      <w:r>
        <w:rPr>
          <w:b/>
          <w:color w:val="000000"/>
          <w:sz w:val="24"/>
          <w:szCs w:val="24"/>
        </w:rPr>
        <w:t>ggest?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Kidnapping Robin Hood.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Kidnapping King Richard.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Kidnapping Ivanhoe.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Kidnapping Bois-Guilbert.</w:t>
      </w:r>
    </w:p>
    <w:p w14:paraId="0691340E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33. What does Isaac give to the Grand Master 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ceremonial sword.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letter from Prior Aymer of Jorvaulx.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purse of coins.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scroll.</w:t>
      </w:r>
    </w:p>
    <w:p w14:paraId="0B86B7C2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34. Who Is Conrad Mont-Fitchet?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powerful lord.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Grand Master's assistant.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castle's marshall.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chaplain.</w:t>
      </w:r>
    </w:p>
    <w:p w14:paraId="4A444992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35. Who falsifies evidence against Rebecca in Chapter 37?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Bois-Guilbert.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Two soldiers.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Malvoisin.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 xml:space="preserve"> monk.</w:t>
      </w:r>
    </w:p>
    <w:p w14:paraId="38C73371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36. Who leads the attack on the Black Knight in Chapter 40?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Mont-Fitchet.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Malvoisin.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Beaumanoir.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Fitzurse.</w:t>
      </w:r>
    </w:p>
    <w:p w14:paraId="4D0D41E1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37. What does Ivanhoe tell King Richard is threatening his kingdom in Chapter 41?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Spanish.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Plague.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Civil war.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(d)</w:t>
      </w:r>
      <w:r>
        <w:rPr>
          <w:color w:val="000000"/>
          <w:sz w:val="24"/>
          <w:szCs w:val="24"/>
        </w:rPr>
        <w:t xml:space="preserve"> Poverty.</w:t>
      </w:r>
    </w:p>
    <w:p w14:paraId="10A527B0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38. What does Robin of Locksley fake in Chapter 41?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Norman attack.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kidnapping.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An illness.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Poisoning.</w:t>
      </w:r>
    </w:p>
    <w:p w14:paraId="2AF04156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39. What symbol appears on a banner above the gate at Athelstane's castle?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serpent.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lion.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horse.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crown.</w:t>
      </w:r>
    </w:p>
    <w:p w14:paraId="5E075522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40. What is the name of Athelstane's mother?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Edith.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Ailith.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Alma.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Elfreda.</w:t>
      </w:r>
    </w:p>
    <w:p w14:paraId="5A59F1D6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41. How many women are gathered in an</w:t>
      </w:r>
      <w:r>
        <w:rPr>
          <w:b/>
          <w:color w:val="000000"/>
          <w:sz w:val="24"/>
          <w:szCs w:val="24"/>
        </w:rPr>
        <w:t xml:space="preserve"> apartment in Athelstane's castle?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Ten.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Twenty.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Four.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Twenty-eight.</w:t>
      </w:r>
    </w:p>
    <w:p w14:paraId="479F7B94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42. What are the women gathered in the apartment in Athelstane's castle doing?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Napping.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Singing.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Eating.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Painting.</w:t>
      </w:r>
    </w:p>
    <w:p w14:paraId="4C54B8A1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43. After revealing his identity in Chapt</w:t>
      </w:r>
      <w:r>
        <w:rPr>
          <w:b/>
          <w:color w:val="000000"/>
          <w:sz w:val="24"/>
          <w:szCs w:val="24"/>
        </w:rPr>
        <w:t>er 42, what does King Richard request of Cedric?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For Cedric to allow Ivanhoe and Rowena to marry.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For Cedric to fight in King Richard's army.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For Cedric to forgive Ivanhoe.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For Cedric to create a diversion while King Richard escapes.</w:t>
      </w:r>
    </w:p>
    <w:p w14:paraId="693BC67D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44. Wh</w:t>
      </w:r>
      <w:r>
        <w:rPr>
          <w:b/>
          <w:color w:val="000000"/>
          <w:sz w:val="24"/>
          <w:szCs w:val="24"/>
        </w:rPr>
        <w:t>o does Athelstane say drugged him in Chapter 42?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De Bracy.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robber.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Monks.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Templar Knight.</w:t>
      </w:r>
    </w:p>
    <w:p w14:paraId="353A869F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45. Who is included in the large crowd which gathers for Rebecca's trial?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Black Knight.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Templar Knights.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Robin Hood's outlaws.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Rowena.</w:t>
      </w:r>
    </w:p>
    <w:p w14:paraId="214B5A1B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46. What happens during the battle in Chapter 43?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Rebecca's champion pierces Bois-Guilbert with his sword.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fighters fall from their horses.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Rebecca's champion is thrown from his horse.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Bois-Guilbert pierces Rebecca's champion w</w:t>
      </w:r>
      <w:r>
        <w:rPr>
          <w:color w:val="000000"/>
          <w:sz w:val="24"/>
          <w:szCs w:val="24"/>
        </w:rPr>
        <w:t>ith his sword.</w:t>
      </w:r>
    </w:p>
    <w:p w14:paraId="62CC7734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47. Who does King Richard order arrested?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Beaumanoir.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Malvoisin.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Robin Hood.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Mont-Fitchet.</w:t>
      </w:r>
    </w:p>
    <w:p w14:paraId="5905E4F9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48. On what grounds does King Richard order a man to be arrested in Chapter 44?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For murder.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For conspiracy.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For theft.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For treason.</w:t>
      </w:r>
    </w:p>
    <w:p w14:paraId="522E118D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49. Who does De Beaumanoir threatened to appeal to?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King of France.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High Marshall.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Pope.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Prince John.</w:t>
      </w:r>
    </w:p>
    <w:p w14:paraId="4C643A0B" w14:textId="77777777" w:rsidR="004B09AB" w:rsidRDefault="004C6D4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50. Who informs Ivanhoe of where Prince John is?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Earl of Pembroke.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Earl of Essex.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Earl of Devon.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Earl of Cornwall.</w:t>
      </w:r>
    </w:p>
    <w:p w14:paraId="3C13A072" w14:textId="77777777" w:rsidR="004B09AB" w:rsidRDefault="004C6D41">
      <w:pPr>
        <w:keepNext/>
        <w:pageBreakBefore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lastRenderedPageBreak/>
        <w:t>Short Answer Questions</w:t>
      </w:r>
    </w:p>
    <w:p w14:paraId="57FF1732" w14:textId="77777777" w:rsidR="004B09AB" w:rsidRDefault="004C6D4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What does Bois-Guilbert aspire to become?</w:t>
      </w:r>
    </w:p>
    <w:p w14:paraId="7029B493" w14:textId="77777777" w:rsidR="004B09AB" w:rsidRDefault="004C6D4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What does Athelstane offer to do in Chapter 27?</w:t>
      </w:r>
    </w:p>
    <w:p w14:paraId="0B015C53" w14:textId="77777777" w:rsidR="004B09AB" w:rsidRDefault="004C6D4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In what way does Rebecca realize she is being insensible in Chapter 29?</w:t>
      </w:r>
    </w:p>
    <w:p w14:paraId="4E3F8570" w14:textId="77777777" w:rsidR="004B09AB" w:rsidRDefault="004C6D4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What do the invaders build during the battle?</w:t>
      </w:r>
    </w:p>
    <w:p w14:paraId="75EEF6BF" w14:textId="77777777" w:rsidR="004B09AB" w:rsidRDefault="004C6D4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What title does Prince John give De Bracy in Chapter 34?</w:t>
      </w:r>
    </w:p>
    <w:p w14:paraId="6B7CEE27" w14:textId="77777777" w:rsidR="004B09AB" w:rsidRDefault="004C6D4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Who does Isaac stay with in Chapter 35?</w:t>
      </w:r>
    </w:p>
    <w:p w14:paraId="32C9363F" w14:textId="77777777" w:rsidR="004B09AB" w:rsidRDefault="004C6D4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Who is the Grand Master of t</w:t>
      </w:r>
      <w:r>
        <w:rPr>
          <w:color w:val="000000"/>
          <w:sz w:val="24"/>
          <w:szCs w:val="24"/>
        </w:rPr>
        <w:t>he Templar Knights?</w:t>
      </w:r>
    </w:p>
    <w:p w14:paraId="6C32CDE6" w14:textId="77777777" w:rsidR="004B09AB" w:rsidRDefault="004C6D4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>8.</w:t>
      </w:r>
      <w:r>
        <w:rPr>
          <w:color w:val="000000"/>
          <w:sz w:val="24"/>
          <w:szCs w:val="24"/>
        </w:rPr>
        <w:t xml:space="preserve"> What does the Grand Master decide to try Rebecca for?</w:t>
      </w:r>
    </w:p>
    <w:p w14:paraId="7411E78A" w14:textId="77777777" w:rsidR="004B09AB" w:rsidRDefault="004C6D4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 xml:space="preserve"> What does Higg claim in Chapter 37?</w:t>
      </w:r>
    </w:p>
    <w:p w14:paraId="6DEC840E" w14:textId="77777777" w:rsidR="004B09AB" w:rsidRDefault="004C6D4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 xml:space="preserve"> What does the message Rebecca was given in Chapter 37 instruct her to do?</w:t>
      </w:r>
    </w:p>
    <w:p w14:paraId="2592EEB8" w14:textId="77777777" w:rsidR="004B09AB" w:rsidRDefault="004C6D4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 xml:space="preserve"> Who is assigned to be champion of the Templars in Chapter </w:t>
      </w:r>
      <w:r>
        <w:rPr>
          <w:color w:val="000000"/>
          <w:sz w:val="24"/>
          <w:szCs w:val="24"/>
        </w:rPr>
        <w:t>38?</w:t>
      </w:r>
    </w:p>
    <w:p w14:paraId="10DCD666" w14:textId="77777777" w:rsidR="004B09AB" w:rsidRDefault="004C6D4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 xml:space="preserve"> How many days is Rebecca given to find a champion?</w:t>
      </w:r>
    </w:p>
    <w:p w14:paraId="0319BA76" w14:textId="77777777" w:rsidR="004B09AB" w:rsidRDefault="004C6D4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 xml:space="preserve"> Who delivers a message to Isaac in Chapter 38?</w:t>
      </w:r>
    </w:p>
    <w:p w14:paraId="0D12E536" w14:textId="77777777" w:rsidR="004B09AB" w:rsidRDefault="004C6D4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 xml:space="preserve"> How far away is Isaac from Templestowe Castle in Chapter 38?</w:t>
      </w:r>
    </w:p>
    <w:p w14:paraId="28EFFFC5" w14:textId="77777777" w:rsidR="004B09AB" w:rsidRDefault="004C6D4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>15.</w:t>
      </w:r>
      <w:r>
        <w:rPr>
          <w:color w:val="000000"/>
          <w:sz w:val="24"/>
          <w:szCs w:val="24"/>
        </w:rPr>
        <w:t xml:space="preserve"> Who reads Rebecca's letter to Isaac?</w:t>
      </w:r>
    </w:p>
    <w:p w14:paraId="1A33E70D" w14:textId="77777777" w:rsidR="004B09AB" w:rsidRDefault="004C6D4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 xml:space="preserve"> What does the Black Knight intend to</w:t>
      </w:r>
      <w:r>
        <w:rPr>
          <w:color w:val="000000"/>
          <w:sz w:val="24"/>
          <w:szCs w:val="24"/>
        </w:rPr>
        <w:t xml:space="preserve"> attend in Chapter 40?</w:t>
      </w:r>
    </w:p>
    <w:p w14:paraId="543394AF" w14:textId="77777777" w:rsidR="004B09AB" w:rsidRDefault="004C6D4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17.</w:t>
      </w:r>
      <w:r>
        <w:rPr>
          <w:color w:val="000000"/>
          <w:sz w:val="24"/>
          <w:szCs w:val="24"/>
        </w:rPr>
        <w:t xml:space="preserve"> Who comes to the Black Knight's aid in Chapter 40?</w:t>
      </w:r>
    </w:p>
    <w:p w14:paraId="59DBCD2F" w14:textId="77777777" w:rsidR="004B09AB" w:rsidRDefault="004C6D4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18.</w:t>
      </w:r>
      <w:r>
        <w:rPr>
          <w:color w:val="000000"/>
          <w:sz w:val="24"/>
          <w:szCs w:val="24"/>
        </w:rPr>
        <w:t xml:space="preserve"> Who is Robin Hood's lieutenant?</w:t>
      </w:r>
    </w:p>
    <w:p w14:paraId="605B70DE" w14:textId="77777777" w:rsidR="004B09AB" w:rsidRDefault="004C6D4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19.</w:t>
      </w:r>
      <w:r>
        <w:rPr>
          <w:color w:val="000000"/>
          <w:sz w:val="24"/>
          <w:szCs w:val="24"/>
        </w:rPr>
        <w:t xml:space="preserve"> What flag does King Richard have flown above Templestowe?</w:t>
      </w:r>
    </w:p>
    <w:p w14:paraId="2F05EAF6" w14:textId="77777777" w:rsidR="004B09AB" w:rsidRDefault="004C6D4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20.</w:t>
      </w:r>
      <w:r>
        <w:rPr>
          <w:color w:val="000000"/>
          <w:sz w:val="24"/>
          <w:szCs w:val="24"/>
        </w:rPr>
        <w:t xml:space="preserve"> What does Rebecca give to Rowena after her wedding?</w:t>
      </w:r>
    </w:p>
    <w:p w14:paraId="1113B1F1" w14:textId="77777777" w:rsidR="004B09AB" w:rsidRDefault="004C6D41">
      <w:pPr>
        <w:keepNext/>
        <w:pageBreakBefore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lastRenderedPageBreak/>
        <w:t>Short Essay Questions</w:t>
      </w:r>
    </w:p>
    <w:p w14:paraId="3B9E2479" w14:textId="77777777" w:rsidR="004B09AB" w:rsidRDefault="004C6D4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What does Bois-Guilbert say which greatly upsets Rebecca in Chapter 24?</w:t>
      </w:r>
    </w:p>
    <w:sectPr w:rsidR="004B09AB" w:rsidSect="00213E5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B33DE"/>
    <w:multiLevelType w:val="hybridMultilevel"/>
    <w:tmpl w:val="EFD203E0"/>
    <w:lvl w:ilvl="0" w:tplc="639143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02CBE"/>
    <w:rsid w:val="004748B2"/>
    <w:rsid w:val="00482523"/>
    <w:rsid w:val="004B09AB"/>
    <w:rsid w:val="004C6D41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F66324"/>
  <w15:docId w15:val="{881A4F58-DDC1-480B-BCA2-BC4800C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Zola Maison</cp:lastModifiedBy>
  <cp:revision>2</cp:revision>
  <dcterms:created xsi:type="dcterms:W3CDTF">2021-08-16T00:03:00Z</dcterms:created>
  <dcterms:modified xsi:type="dcterms:W3CDTF">2021-08-16T00:03:00Z</dcterms:modified>
</cp:coreProperties>
</file>