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D7A4" w14:textId="77777777" w:rsidR="005A68C9" w:rsidRDefault="002377E8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Ivanhoe by Walter Scott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5A68C9" w14:paraId="6DEA4895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4022644D" w14:textId="77777777" w:rsidR="005A68C9" w:rsidRDefault="002377E8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026EC0E2" w14:textId="77777777" w:rsidR="005A68C9" w:rsidRDefault="002377E8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4FEF7BF5" w14:textId="4FE8218C" w:rsidR="005A68C9" w:rsidRDefault="002377E8">
      <w:pPr>
        <w:spacing w:before="240" w:after="240" w:line="240" w:lineRule="auto"/>
      </w:pPr>
      <w:r>
        <w:rPr>
          <w:color w:val="000000"/>
          <w:sz w:val="24"/>
          <w:szCs w:val="24"/>
        </w:rPr>
        <w:t>This exercise</w:t>
      </w:r>
      <w:r>
        <w:rPr>
          <w:color w:val="000000"/>
          <w:sz w:val="24"/>
          <w:szCs w:val="24"/>
        </w:rPr>
        <w:t xml:space="preserve"> consists of 50 multiple choice questions and 20 short answer questions.</w:t>
      </w:r>
    </w:p>
    <w:p w14:paraId="31735247" w14:textId="77777777" w:rsidR="005A68C9" w:rsidRDefault="002377E8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30283354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What is King Richard known as?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Bloodthirsty.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Black King.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Lion-Hearted.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Ambitious.</w:t>
      </w:r>
    </w:p>
    <w:p w14:paraId="1145E693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Where place is King Richard returning from in Chapter 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Spanish Coast.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Holy Land.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Scotland.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Normandy.</w:t>
      </w:r>
    </w:p>
    <w:p w14:paraId="41AB4CB3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What language becomes the official language of England as a result of Norman royalty?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German.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English.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Gaelic.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(d)</w:t>
      </w:r>
      <w:r>
        <w:rPr>
          <w:color w:val="000000"/>
          <w:sz w:val="24"/>
          <w:szCs w:val="24"/>
        </w:rPr>
        <w:t xml:space="preserve"> French.</w:t>
      </w:r>
    </w:p>
    <w:p w14:paraId="63AA4AD0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What type of work does Gurth do?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Almoner.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Falconer.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Swineherder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Tanner.</w:t>
      </w:r>
    </w:p>
    <w:p w14:paraId="1704FAF6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Whose visit does Gurth worry about in Chapter 1?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Malvoisin's visit.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Fitzurse's visit.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Front-de-Boeuf's visit.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Bois-Guilbert's visit.</w:t>
      </w:r>
    </w:p>
    <w:p w14:paraId="351C6A56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</w:t>
      </w:r>
      <w:r>
        <w:rPr>
          <w:b/>
          <w:color w:val="000000"/>
          <w:sz w:val="24"/>
          <w:szCs w:val="24"/>
        </w:rPr>
        <w:t>. What location do the horsemen in Chapter 2 ask for directions to?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chapel.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Cedric the Saxon's house.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Sherwood Forest.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Doncaster.</w:t>
      </w:r>
    </w:p>
    <w:p w14:paraId="1E283D36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Where do the horsemen follow Wamba's directions to?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Sunken Cross.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broken bridge.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Rotherwood.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Toquilstone castle.</w:t>
      </w:r>
    </w:p>
    <w:p w14:paraId="08C0FD8A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Who directs the horsemen to the location where they want to go in Chapter 2?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palmer.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monk.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peddler.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minstrel.</w:t>
      </w:r>
    </w:p>
    <w:p w14:paraId="6ECB3E18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What is Cedric's son named?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Ulric.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Isaac.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Gurth.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Ivanhoe.</w:t>
      </w:r>
    </w:p>
    <w:p w14:paraId="061A09F2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</w:t>
      </w:r>
      <w:r>
        <w:rPr>
          <w:b/>
          <w:color w:val="000000"/>
          <w:sz w:val="24"/>
          <w:szCs w:val="24"/>
        </w:rPr>
        <w:t>hat is the name of Cedric's estate?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Hexham.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Knavesmire.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Rotherwood.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Goodramgate.</w:t>
      </w:r>
    </w:p>
    <w:p w14:paraId="2FFC39B2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How does Rowena displease Cedric in Chapter 3?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By not hiding her face with a veil.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By wearing an old dress.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By being late for dinner.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By sp</w:t>
      </w:r>
      <w:r>
        <w:rPr>
          <w:color w:val="000000"/>
          <w:sz w:val="24"/>
          <w:szCs w:val="24"/>
        </w:rPr>
        <w:t>eaking to a stranger.</w:t>
      </w:r>
    </w:p>
    <w:p w14:paraId="7A3E1EA7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Who is Rowena in love with?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Athelstane.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Ivanhoe.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Cedric.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Bois-Guilbert.</w:t>
      </w:r>
    </w:p>
    <w:p w14:paraId="3C2AE753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What do Cedric's Norman guests complain about?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Cedric does not present them with gifts.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Saxon decor.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Cedric allo</w:t>
      </w:r>
      <w:r>
        <w:rPr>
          <w:color w:val="000000"/>
          <w:sz w:val="24"/>
          <w:szCs w:val="24"/>
        </w:rPr>
        <w:t>ws Isaac of York in.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the castle is cold and damp.</w:t>
      </w:r>
    </w:p>
    <w:p w14:paraId="54F94254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Where is the Palmer invited to go?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 the kitchen for drinks.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see the castle's healer.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To visit the chapel.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travel with the Normans.</w:t>
      </w:r>
    </w:p>
    <w:p w14:paraId="79726EEC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What is the name of Isaac's cousin</w:t>
      </w:r>
      <w:r>
        <w:rPr>
          <w:b/>
          <w:color w:val="000000"/>
          <w:sz w:val="24"/>
          <w:szCs w:val="24"/>
        </w:rPr>
        <w:t>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Asher.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Fendrel.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Zareth.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Yosef.</w:t>
      </w:r>
    </w:p>
    <w:p w14:paraId="36164ED8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What does Isaac ask his cousin for?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 take the palmer to St. Botoph.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pay the palmer for his kindness.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To treat the palmer for his illness.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loan the palmer a horse and armor.</w:t>
      </w:r>
    </w:p>
    <w:p w14:paraId="10DB78BB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</w:t>
      </w:r>
      <w:r>
        <w:rPr>
          <w:b/>
          <w:color w:val="000000"/>
          <w:sz w:val="24"/>
          <w:szCs w:val="24"/>
        </w:rPr>
        <w:t>o is Rebecca?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Prince John's fiancee.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Isaac the Jew's daughter.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nurse who cares for Ivanhoe.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Athelstane's daughter.</w:t>
      </w:r>
    </w:p>
    <w:p w14:paraId="4EB3639E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Who is trying to secure a loan from the Jews of York?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Athelstane.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Front-de-Boeuf.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Cedric.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Prince John.</w:t>
      </w:r>
    </w:p>
    <w:p w14:paraId="53017B64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Who is De Bracy?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Prince John's knight.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Prince John's councellor.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Prince John's archer.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Price John's nephew.</w:t>
      </w:r>
    </w:p>
    <w:p w14:paraId="7AE780BE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What does Prince John take from Cedric?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hat.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ward.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seat.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land.</w:t>
      </w:r>
    </w:p>
    <w:p w14:paraId="1E42FBED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21. What color </w:t>
      </w:r>
      <w:r>
        <w:rPr>
          <w:b/>
          <w:color w:val="000000"/>
          <w:sz w:val="24"/>
          <w:szCs w:val="24"/>
        </w:rPr>
        <w:t>horse does the mysterious knight ride?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Black.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Silver.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Chestnut.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White.</w:t>
      </w:r>
    </w:p>
    <w:p w14:paraId="0AC7732A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What language is the word on the mysterious knight's shield written in?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Gaelic.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French.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Spanish.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English.</w:t>
      </w:r>
    </w:p>
    <w:p w14:paraId="2099D15A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Who does the mysterious knight challeng</w:t>
      </w:r>
      <w:r>
        <w:rPr>
          <w:b/>
          <w:color w:val="000000"/>
          <w:sz w:val="24"/>
          <w:szCs w:val="24"/>
        </w:rPr>
        <w:t>e to mortal combat?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Brian de Bois-Guilbert.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Prince John.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Front-de-Boeuf.</w:t>
      </w:r>
    </w:p>
    <w:p w14:paraId="48011AEC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What does the mysterious knight refuse to do until he is given his prize?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Raise his visor.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Bow to the prince.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Dismount his horse.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Battle</w:t>
      </w:r>
      <w:r>
        <w:rPr>
          <w:color w:val="000000"/>
          <w:sz w:val="24"/>
          <w:szCs w:val="24"/>
        </w:rPr>
        <w:t xml:space="preserve"> again.</w:t>
      </w:r>
    </w:p>
    <w:p w14:paraId="6D72B689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Who does Prince John worry the mysterious knight is?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Waldemar Fitzurse.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Ivanhoe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Robin Hood.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King Richard.</w:t>
      </w:r>
    </w:p>
    <w:p w14:paraId="64D187B3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What do the defeated knights NOT offer the Disinherited Knight after the tournament?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Weapons.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Armor.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Horse</w:t>
      </w:r>
      <w:r>
        <w:rPr>
          <w:color w:val="000000"/>
          <w:sz w:val="24"/>
          <w:szCs w:val="24"/>
        </w:rPr>
        <w:t>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Land.</w:t>
      </w:r>
    </w:p>
    <w:p w14:paraId="554FC773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27. What does the Disinherited Knight accept as a reward after the tournament?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One hundred zecchins.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Twenty zecchins.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One thousand zecchins.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Eight zecchins.</w:t>
      </w:r>
    </w:p>
    <w:p w14:paraId="70A3766B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Who does the Disinherited Knight refuse to accept a reward from?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Bois-Guilbert.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De Bracy.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Front-de-Boeuf.</w:t>
      </w:r>
    </w:p>
    <w:p w14:paraId="4A02D970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Who does the Disinherited Knight send money to?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Cedric.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Prince John.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Zareth.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Isaac.</w:t>
      </w:r>
    </w:p>
    <w:p w14:paraId="6A5C6D2F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What does R</w:t>
      </w:r>
      <w:r>
        <w:rPr>
          <w:b/>
          <w:color w:val="000000"/>
          <w:sz w:val="24"/>
          <w:szCs w:val="24"/>
        </w:rPr>
        <w:t>ebecca do in secret after the tournament?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Returns the Disinherited Knight's money.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Makes a deal with Bois-Guilbert.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Follows Cedric the Saxon.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Visits a Christian church.</w:t>
      </w:r>
    </w:p>
    <w:p w14:paraId="76D5998F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Who is victorious at the second day of the tournament?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Disi</w:t>
      </w:r>
      <w:r>
        <w:rPr>
          <w:color w:val="000000"/>
          <w:sz w:val="24"/>
          <w:szCs w:val="24"/>
        </w:rPr>
        <w:t>nherited Knight.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Robin Hood.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Black Knight.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Bois-Guilbert.</w:t>
      </w:r>
    </w:p>
    <w:p w14:paraId="7B70FBF5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32. What happens after Ivanhoe reveals his identity?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Black Knight attacks Ivanhoe.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Prince John has Ivanhoe arrested.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Lady Rowena faints.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Ivanhoe faints.</w:t>
      </w:r>
    </w:p>
    <w:p w14:paraId="387ECD55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33. Who d</w:t>
      </w:r>
      <w:r>
        <w:rPr>
          <w:b/>
          <w:color w:val="000000"/>
          <w:sz w:val="24"/>
          <w:szCs w:val="24"/>
        </w:rPr>
        <w:t>id Prince John bestow the honors owed to Ivanhoe 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Beaumanoir.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Front-de-Boeuf.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De Bracy.</w:t>
      </w:r>
    </w:p>
    <w:p w14:paraId="7397FBEF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34. What is held immediately after the tournament is canceled?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wrestling contest.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foot race.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 archery contest.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she</w:t>
      </w:r>
      <w:r>
        <w:rPr>
          <w:color w:val="000000"/>
          <w:sz w:val="24"/>
          <w:szCs w:val="24"/>
        </w:rPr>
        <w:t>ep herding contest.</w:t>
      </w:r>
    </w:p>
    <w:p w14:paraId="28A8F9A9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How much money does Prince John want to collect from Isaac?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One thousand crowns.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Five hundred crowns.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Five thousand crowns.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Two thousand crowns.</w:t>
      </w:r>
    </w:p>
    <w:p w14:paraId="757E895B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What causes tension between the Saxons and Normans at Prince John's</w:t>
      </w:r>
      <w:r>
        <w:rPr>
          <w:b/>
          <w:color w:val="000000"/>
          <w:sz w:val="24"/>
          <w:szCs w:val="24"/>
        </w:rPr>
        <w:t xml:space="preserve"> banquet?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Differing manner of dress.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Table etiquette.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Prince John's boasting about the superior Normans.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language barrier.</w:t>
      </w:r>
    </w:p>
    <w:p w14:paraId="12685468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Who does Prince John ask to toast a worthy Norman?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Cedric.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Palmer.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Lady Rowena.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De Bracy.</w:t>
      </w:r>
    </w:p>
    <w:p w14:paraId="477AE66F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Where does the Black Knight attempt to find lodging?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In York.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At the Templar Knight's headquarters.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At a monastery.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At a chapel.</w:t>
      </w:r>
    </w:p>
    <w:p w14:paraId="50E70332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What does Friar Tuck say about his food?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It is provided by the townspeople.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It is tasteless.</w:t>
      </w:r>
      <w:r>
        <w:rPr>
          <w:b/>
          <w:color w:val="000000"/>
          <w:sz w:val="24"/>
          <w:szCs w:val="24"/>
        </w:rPr>
        <w:br/>
        <w:t>(c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It is blessed by the saints.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It is nutritious.</w:t>
      </w:r>
    </w:p>
    <w:p w14:paraId="49726AF5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40. What item left behind by the keeper of the forest does Friar Tuck offer the Black Knight?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bottle of ale.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pastry.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An apple.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piece of venison.</w:t>
      </w:r>
    </w:p>
    <w:p w14:paraId="457E1205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41. What song does Friar Tuck sing?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We In Our Wandering.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Some Are Gaming.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Barefooted Friar.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I, A Wandering Scholar Lad.</w:t>
      </w:r>
    </w:p>
    <w:p w14:paraId="10861B91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Why is Gurth upset with Cedric?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Cedric injured Gurth's dog.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Cedric disinherited Ivanhoe.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Cedric locked Gurth up for two months.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Cedr</w:t>
      </w:r>
      <w:r>
        <w:rPr>
          <w:color w:val="000000"/>
          <w:sz w:val="24"/>
          <w:szCs w:val="24"/>
        </w:rPr>
        <w:t>ic did not approve of Gurth's marriage.</w:t>
      </w:r>
    </w:p>
    <w:p w14:paraId="03DC43AD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Who attacks Cedric's party in the woods?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Malvoisin.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Bois-Guilbert.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De Bracy.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Front-de-Boeuf.</w:t>
      </w:r>
    </w:p>
    <w:p w14:paraId="341CE797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44. Who is the keeper of the forest that Friar Tuck referred to?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Ivanhoe.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Prince John.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Fron</w:t>
      </w:r>
      <w:r>
        <w:rPr>
          <w:color w:val="000000"/>
          <w:sz w:val="24"/>
          <w:szCs w:val="24"/>
        </w:rPr>
        <w:t>t-de-Boeuf.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Robin of Locksley.</w:t>
      </w:r>
    </w:p>
    <w:p w14:paraId="53ED57FB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45. What does Bois-Guilbert intend to keep as his prize from the attack on the Saxons?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Rebecca.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carriage.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Some armor.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money chest.</w:t>
      </w:r>
    </w:p>
    <w:p w14:paraId="53552700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46. What does Athelstane worry about while being held prisoner?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Wh</w:t>
      </w:r>
      <w:r>
        <w:rPr>
          <w:color w:val="000000"/>
          <w:sz w:val="24"/>
          <w:szCs w:val="24"/>
        </w:rPr>
        <w:t>ether his property will be stolen.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What will become of Rowena.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What he will be fed.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Whether he will have a comfortable place to sleep.</w:t>
      </w:r>
    </w:p>
    <w:p w14:paraId="04C61DA5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47. What does Front-de-Boeuf demand from Isaac?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Rebecca's hand in marriage.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One thousand silver pound</w:t>
      </w:r>
      <w:r>
        <w:rPr>
          <w:color w:val="000000"/>
          <w:sz w:val="24"/>
          <w:szCs w:val="24"/>
        </w:rPr>
        <w:t>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Isaac kill Cedric.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Isaac's land.</w:t>
      </w:r>
    </w:p>
    <w:p w14:paraId="3F6BF2F9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48. How does Front-de-Boeuf threaten to torture Isaac?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By burying him alive.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By piercing his skin with needles.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By placing him on iron bars over a fire.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By hanging him out the tower window.</w:t>
      </w:r>
    </w:p>
    <w:p w14:paraId="2B54FE7E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What does Isaac beg of Front-de-Boeuf in distress?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 kill him.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marry Rebecca.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Ransom.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save him.</w:t>
      </w:r>
    </w:p>
    <w:p w14:paraId="76B3FEE9" w14:textId="77777777" w:rsidR="005A68C9" w:rsidRDefault="002377E8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What does De Bracy promise Rowena should she marry him?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he will not harm Ivanhoe.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(b)</w:t>
      </w:r>
      <w:r>
        <w:rPr>
          <w:color w:val="000000"/>
          <w:sz w:val="24"/>
          <w:szCs w:val="24"/>
        </w:rPr>
        <w:t xml:space="preserve"> That Rebecca will not die.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the Saxons will no longer face prejudice.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he will become a powerful man.</w:t>
      </w:r>
    </w:p>
    <w:p w14:paraId="72473A5C" w14:textId="77777777" w:rsidR="005A68C9" w:rsidRDefault="002377E8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3196D63B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Who is the author of Ivanhoe?</w:t>
      </w:r>
    </w:p>
    <w:p w14:paraId="02A56430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What does Prince John do when King Richard is captured in Europe?</w:t>
      </w:r>
    </w:p>
    <w:p w14:paraId="1E01353F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What is the name of Cedric's ward?</w:t>
      </w:r>
    </w:p>
    <w:p w14:paraId="2F646105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Who does the Palmer say Bois-Guilbert has ordered to rob Isaac the Jew?</w:t>
      </w:r>
    </w:p>
    <w:p w14:paraId="38EAD0F6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Where does the Palmer take Isaac the Jew?</w:t>
      </w:r>
    </w:p>
    <w:p w14:paraId="235F4689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Which woman is chosen to pre</w:t>
      </w:r>
      <w:r>
        <w:rPr>
          <w:color w:val="000000"/>
          <w:sz w:val="24"/>
          <w:szCs w:val="24"/>
        </w:rPr>
        <w:t>side over the next day's tournament?</w:t>
      </w:r>
    </w:p>
    <w:p w14:paraId="1921AF18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Who is the Disinherited Knight's messenger?</w:t>
      </w:r>
    </w:p>
    <w:p w14:paraId="3C46DD79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How many men attack the Disinherited Knight's messenger?</w:t>
      </w:r>
    </w:p>
    <w:p w14:paraId="05AB35D0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Why do the robbers return the money to the Disinherited Knight's messenger?</w:t>
      </w:r>
    </w:p>
    <w:p w14:paraId="143C31A6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Who assists the Disinherited </w:t>
      </w:r>
      <w:r>
        <w:rPr>
          <w:color w:val="000000"/>
          <w:sz w:val="24"/>
          <w:szCs w:val="24"/>
        </w:rPr>
        <w:t>Knight when he is ambushed on the second day of the tournament?</w:t>
      </w:r>
    </w:p>
    <w:p w14:paraId="644972E9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Why does Prince John cancel the third day of the tournament?</w:t>
      </w:r>
    </w:p>
    <w:p w14:paraId="70CA4B07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Who wins the archery contest?</w:t>
      </w:r>
    </w:p>
    <w:p w14:paraId="1BAD4B73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 xml:space="preserve"> What is De Bracy dressed as when Fitzurse runs into him in Chapter 15?</w:t>
      </w:r>
    </w:p>
    <w:p w14:paraId="623430A6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What does Fitz</w:t>
      </w:r>
      <w:r>
        <w:rPr>
          <w:color w:val="000000"/>
          <w:sz w:val="24"/>
          <w:szCs w:val="24"/>
        </w:rPr>
        <w:t>urse learn that De Bracy is planning to do in Chapter 15?</w:t>
      </w:r>
    </w:p>
    <w:p w14:paraId="073B4127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15.</w:t>
      </w:r>
      <w:r>
        <w:rPr>
          <w:color w:val="000000"/>
          <w:sz w:val="24"/>
          <w:szCs w:val="24"/>
        </w:rPr>
        <w:t xml:space="preserve"> What instrument does the Black Knight play?</w:t>
      </w:r>
    </w:p>
    <w:p w14:paraId="073F176A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 xml:space="preserve"> Who does Cedric hope to marry Rowena to?</w:t>
      </w:r>
    </w:p>
    <w:p w14:paraId="1A71F15C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 xml:space="preserve"> Who has Isaac been deserted by in Chapter 19?</w:t>
      </w:r>
    </w:p>
    <w:p w14:paraId="20452493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 xml:space="preserve"> Who manages to escape from the attack on the Saxons</w:t>
      </w:r>
      <w:r>
        <w:rPr>
          <w:color w:val="000000"/>
          <w:sz w:val="24"/>
          <w:szCs w:val="24"/>
        </w:rPr>
        <w:t xml:space="preserve"> in the forest?</w:t>
      </w:r>
    </w:p>
    <w:p w14:paraId="1798E030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 xml:space="preserve"> What is the name of Front-de-Boeuf's castle?</w:t>
      </w:r>
    </w:p>
    <w:p w14:paraId="5EDD6189" w14:textId="77777777" w:rsidR="005A68C9" w:rsidRDefault="002377E8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20.</w:t>
      </w:r>
      <w:r>
        <w:rPr>
          <w:color w:val="000000"/>
          <w:sz w:val="24"/>
          <w:szCs w:val="24"/>
        </w:rPr>
        <w:t xml:space="preserve"> What sound interrupts De Bracy's conversation with Rowena?</w:t>
      </w:r>
    </w:p>
    <w:sectPr w:rsidR="005A68C9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7B3795"/>
    <w:multiLevelType w:val="hybridMultilevel"/>
    <w:tmpl w:val="08AABC94"/>
    <w:lvl w:ilvl="0" w:tplc="81502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377E8"/>
    <w:rsid w:val="00274F1F"/>
    <w:rsid w:val="003577FE"/>
    <w:rsid w:val="00373AFC"/>
    <w:rsid w:val="004748B2"/>
    <w:rsid w:val="00482523"/>
    <w:rsid w:val="005A68C9"/>
    <w:rsid w:val="006552AA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0213C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2021-08-16T00:01:00Z</dcterms:created>
  <dcterms:modified xsi:type="dcterms:W3CDTF">2021-08-16T00:01:00Z</dcterms:modified>
</cp:coreProperties>
</file>