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847E" w14:textId="77777777" w:rsidR="0057738D" w:rsidRDefault="00D112DF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Much Ado about Nothing by William Shakespeare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57738D" w14:paraId="7743E3F9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7BAEA21F" w14:textId="77777777" w:rsidR="0057738D" w:rsidRDefault="00D112DF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758E82FC" w14:textId="77777777" w:rsidR="0057738D" w:rsidRDefault="00D112DF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028DACFD" w14:textId="15440A89" w:rsidR="0057738D" w:rsidRDefault="00D112DF">
      <w:pPr>
        <w:spacing w:before="240" w:after="240" w:line="240" w:lineRule="auto"/>
      </w:pPr>
      <w:r>
        <w:rPr>
          <w:color w:val="000000"/>
          <w:sz w:val="24"/>
          <w:szCs w:val="24"/>
        </w:rPr>
        <w:t>This exercise</w:t>
      </w:r>
      <w:r>
        <w:rPr>
          <w:color w:val="000000"/>
          <w:sz w:val="24"/>
          <w:szCs w:val="24"/>
        </w:rPr>
        <w:t xml:space="preserve"> consists of 60 multiple choice questions and 10 short answer questions. </w:t>
      </w:r>
    </w:p>
    <w:p w14:paraId="10321E2F" w14:textId="77777777" w:rsidR="0057738D" w:rsidRDefault="00D112DF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6DBCB45C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Who is well respected for his part in the battle that ended just before the play begins?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Benedick.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Leonato.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Balthasar.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Claudio.</w:t>
      </w:r>
    </w:p>
    <w:p w14:paraId="7B60229B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What does Beatrice say that Benedick is an expert at when they first converse in this play?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Making a f</w:t>
      </w:r>
      <w:r>
        <w:rPr>
          <w:color w:val="000000"/>
          <w:sz w:val="24"/>
          <w:szCs w:val="24"/>
        </w:rPr>
        <w:t>ool of himself.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Getting the last word.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Speaking without thinking first.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Alienating friends.</w:t>
      </w:r>
    </w:p>
    <w:p w14:paraId="321C97CF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What does Antonio think Don Pedro's intentions are towards Hero?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wants Claudio to marry 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wants to manipulate her into giving away L</w:t>
      </w:r>
      <w:r>
        <w:rPr>
          <w:color w:val="000000"/>
          <w:sz w:val="24"/>
          <w:szCs w:val="24"/>
        </w:rPr>
        <w:t>eonato's secrets.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wants to marry 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has no interest in her.</w:t>
      </w:r>
    </w:p>
    <w:p w14:paraId="0DF8B1A6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What are Don Pedro's real intentions towards Hero?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wants Claudio to marry 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wants to manipulate her into giving away Leonato's secrets.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wants to marry he</w:t>
      </w:r>
      <w:r>
        <w:rPr>
          <w:color w:val="000000"/>
          <w:sz w:val="24"/>
          <w:szCs w:val="24"/>
        </w:rPr>
        <w:t>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has no interest in her.</w:t>
      </w:r>
    </w:p>
    <w:p w14:paraId="18C3F1CB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Where did Antonio get this mistaken view of Don Pedro?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Don John.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Claudio.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Don Pedro's servant.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servant.</w:t>
      </w:r>
    </w:p>
    <w:p w14:paraId="301FACF9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What does Leonato arrange for when Antonio leaves after conversing about Don Pedro?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Pu</w:t>
      </w:r>
      <w:r>
        <w:rPr>
          <w:color w:val="000000"/>
          <w:sz w:val="24"/>
          <w:szCs w:val="24"/>
        </w:rPr>
        <w:t>blic hearing.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parade.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dance.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feast.</w:t>
      </w:r>
    </w:p>
    <w:p w14:paraId="4A3B9716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What does Don John tell his men that he wants to rob from the world?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Power and esteem.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Love and happiness.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Money and riches.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Hope and faith.</w:t>
      </w:r>
    </w:p>
    <w:p w14:paraId="6B1FFD88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What does Don John want to punish Claudio for?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Pursuing the girl he had set his eyes 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Being happy.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Being a better soldier than himself.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Gaining more approval from Don Pedro than himself.</w:t>
      </w:r>
    </w:p>
    <w:p w14:paraId="454E42BE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What does Antonio say will keep Beatrice fro</w:t>
      </w:r>
      <w:r>
        <w:rPr>
          <w:b/>
          <w:color w:val="000000"/>
          <w:sz w:val="24"/>
          <w:szCs w:val="24"/>
        </w:rPr>
        <w:t>m finding a husband?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Her strong personality.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pride.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aging face.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sharp tongue.</w:t>
      </w:r>
    </w:p>
    <w:p w14:paraId="66634212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What does Beatrice compare styles of love to at the beginning of Act 2?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Flowers.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Storms.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Dances.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Birds.</w:t>
      </w:r>
    </w:p>
    <w:p w14:paraId="08EA9E95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What does everybody we</w:t>
      </w:r>
      <w:r>
        <w:rPr>
          <w:b/>
          <w:color w:val="000000"/>
          <w:sz w:val="24"/>
          <w:szCs w:val="24"/>
        </w:rPr>
        <w:t>ar to the ball at the beginning of Act 2?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Capes.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Flowers.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Masks.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Fabrics of red.</w:t>
      </w:r>
    </w:p>
    <w:p w14:paraId="2BD27F24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What does Beatrice call Benedick as they dance together?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clown.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gentleman.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knave.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fool.</w:t>
      </w:r>
    </w:p>
    <w:p w14:paraId="456446B8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13. Who does Don John want to witness the n</w:t>
      </w:r>
      <w:r>
        <w:rPr>
          <w:b/>
          <w:color w:val="000000"/>
          <w:sz w:val="24"/>
          <w:szCs w:val="24"/>
        </w:rPr>
        <w:t>ew plan to break up Claudio and Hero?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Claudio and Benedick.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Leonato and Antonio.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Claudio and don Pedro.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Hero and Beatrice.</w:t>
      </w:r>
    </w:p>
    <w:p w14:paraId="32F9D4FD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What is Don John willing to pay if the plan succeeds?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10,000 Ducats.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10 Ducats.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1,000 Ducats.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100</w:t>
      </w:r>
      <w:r>
        <w:rPr>
          <w:color w:val="000000"/>
          <w:sz w:val="24"/>
          <w:szCs w:val="24"/>
        </w:rPr>
        <w:t xml:space="preserve"> Ducats.</w:t>
      </w:r>
    </w:p>
    <w:p w14:paraId="356CC713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What will the new plan to break up Hero and Claudio do to Hero?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Show her true nature.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Ruin her reputation.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Break her heart.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Put her in prison.</w:t>
      </w:r>
    </w:p>
    <w:p w14:paraId="291E0396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What does Benedick ask his servant to retrieve for him when he is walking in the</w:t>
      </w:r>
      <w:r>
        <w:rPr>
          <w:b/>
          <w:color w:val="000000"/>
          <w:sz w:val="24"/>
          <w:szCs w:val="24"/>
        </w:rPr>
        <w:t xml:space="preserve"> orchard?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pipe.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pen and some paper.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book.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hat.</w:t>
      </w:r>
    </w:p>
    <w:p w14:paraId="7F7C699B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What does Don Pedro ask Balthasar to do while Benedick is hiding in the orchard?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Sing a song.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Send a message to Hero.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Bring Leonato to him at once.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Look for Benedick.</w:t>
      </w:r>
    </w:p>
    <w:p w14:paraId="62EC5086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Why does Benedick say he will no longer be cruel to Beatrice as he has in the past after overhearing the conversation between Don Pedro and Claudio?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plans to woo 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feels pity for her unrequited love.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wants to</w:t>
      </w:r>
      <w:r>
        <w:rPr>
          <w:color w:val="000000"/>
          <w:sz w:val="24"/>
          <w:szCs w:val="24"/>
        </w:rPr>
        <w:t xml:space="preserve"> make amends with the future relative of a prince.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feels guilty now that she is ill.</w:t>
      </w:r>
    </w:p>
    <w:p w14:paraId="1EDA1034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What does Beatrice say to Benedick when she sees him in the orchard?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tells him it is time for dinner.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asks him when he is to leave Messina.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She mocks his clothing.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asks for his pardon for her earlier bad behavior.</w:t>
      </w:r>
    </w:p>
    <w:p w14:paraId="2EAC6778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20. Who is sent to get Beatrice at the beginning of Act 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servant.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Ursula.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Hero.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Margaret.</w:t>
      </w:r>
    </w:p>
    <w:p w14:paraId="270A327F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Whom does Hero choose to help her in convincing Beatrice tha</w:t>
      </w:r>
      <w:r>
        <w:rPr>
          <w:b/>
          <w:color w:val="000000"/>
          <w:sz w:val="24"/>
          <w:szCs w:val="24"/>
        </w:rPr>
        <w:t>t Benedick loves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Claudio.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Leonato.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Ursula.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Margaret.</w:t>
      </w:r>
    </w:p>
    <w:p w14:paraId="4D400C0D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What does Hero say she will ensnare Beatrice in with her trickery about Benedick?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cage of narcissism.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net of love.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trap of flattery.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snare of hope.</w:t>
      </w:r>
    </w:p>
    <w:p w14:paraId="2D1B275D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Wh</w:t>
      </w:r>
      <w:r>
        <w:rPr>
          <w:b/>
          <w:color w:val="000000"/>
          <w:sz w:val="24"/>
          <w:szCs w:val="24"/>
        </w:rPr>
        <w:t>at does Ursula say Beatrice would do if she knew that Benedick loved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Run away.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Torment him.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Fool him.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Give in to him.</w:t>
      </w:r>
    </w:p>
    <w:p w14:paraId="05C1F00F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Which of the following is NOT one of the compliments that Hero gives Benedick while Beatrice is eavesdropping?</w:t>
      </w:r>
      <w:r>
        <w:rPr>
          <w:b/>
          <w:color w:val="000000"/>
          <w:sz w:val="24"/>
          <w:szCs w:val="24"/>
        </w:rPr>
        <w:br/>
        <w:t>(a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Patient.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Valiant.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Honorable.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Attractive.</w:t>
      </w:r>
    </w:p>
    <w:p w14:paraId="7C2317AF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25. Why does Hero say it will be so easy to make Beatrice believe Benedick loves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is prideful.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is in love with Benedick already.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will always believe what hero says.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</w:t>
      </w:r>
      <w:r>
        <w:rPr>
          <w:color w:val="000000"/>
          <w:sz w:val="24"/>
          <w:szCs w:val="24"/>
        </w:rPr>
        <w:t>has already seen evidence of it.</w:t>
      </w:r>
    </w:p>
    <w:p w14:paraId="6950832B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26. What does Benedick claim as his reason for seeming more serious than usual?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has a toothache.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is in love.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has a head ache.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is terribly weary.</w:t>
      </w:r>
    </w:p>
    <w:p w14:paraId="50C4E65B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27. What do Don Pedro and Claudio notice has changed about Benedick's appearance as they all chat in the garden?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is wearing a silly grin.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shaved his beard.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is wearing new clothes.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smells of perfume.</w:t>
      </w:r>
    </w:p>
    <w:p w14:paraId="2CC613D1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What does Benedick ask to do after Don Pedro tells him the new change in his appearance makes him look younger?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asks for some entertainment.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wishes to speak alone with Leonato.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begs pardon and asks to retire to bed early.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su</w:t>
      </w:r>
      <w:r>
        <w:rPr>
          <w:color w:val="000000"/>
          <w:sz w:val="24"/>
          <w:szCs w:val="24"/>
        </w:rPr>
        <w:t>ggests they speak of more manly things than love.</w:t>
      </w:r>
    </w:p>
    <w:p w14:paraId="45F2FBD6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What does Claudio vow to do if the shocking news brought to the garden is proven true?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Banish Margaret.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Risk his life to save Leonato.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Find a mate for Beatrice.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Cancel his wedding.</w:t>
      </w:r>
    </w:p>
    <w:p w14:paraId="15B42274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30. W</w:t>
      </w:r>
      <w:r>
        <w:rPr>
          <w:b/>
          <w:color w:val="000000"/>
          <w:sz w:val="24"/>
          <w:szCs w:val="24"/>
        </w:rPr>
        <w:t>hat is Claudio more afraid of than death?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Infidelity.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Dishonesty.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Dishonor.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Captivity.</w:t>
      </w:r>
    </w:p>
    <w:p w14:paraId="3A9A6A39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31. Who does the constable of Messina choose as his assistant constable?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Seacole.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Seecole.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Seecoal.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Seacoal.</w:t>
      </w:r>
    </w:p>
    <w:p w14:paraId="50E9DB62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32. What is the first questi</w:t>
      </w:r>
      <w:r>
        <w:rPr>
          <w:b/>
          <w:color w:val="000000"/>
          <w:sz w:val="24"/>
          <w:szCs w:val="24"/>
        </w:rPr>
        <w:t>on that the constable of Messina asks his new assistant constable?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If he can read or right.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If he has ever broken the law.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If he is from Messina.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If he knows the people of the town.</w:t>
      </w:r>
    </w:p>
    <w:p w14:paraId="36920DCD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 xml:space="preserve">33. What is the final order given to the night watch from </w:t>
      </w:r>
      <w:r>
        <w:rPr>
          <w:b/>
          <w:color w:val="000000"/>
          <w:sz w:val="24"/>
          <w:szCs w:val="24"/>
        </w:rPr>
        <w:t>the constable of Messina?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Check the locks on all houses.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Listen for crying children.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Watch for lone women on the road.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Avoid all forms of alcohol.</w:t>
      </w:r>
    </w:p>
    <w:p w14:paraId="1C284B17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34. What does the constable tell the night watch to do if they must sleep?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Find a replace</w:t>
      </w:r>
      <w:r>
        <w:rPr>
          <w:color w:val="000000"/>
          <w:sz w:val="24"/>
          <w:szCs w:val="24"/>
        </w:rPr>
        <w:t>ment.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Not snore.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Take turns.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Not get their spears stolen.</w:t>
      </w:r>
    </w:p>
    <w:p w14:paraId="50D56E1F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Where does most of Act 3, Scene 4 take place?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orchard.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Hero's bedroom.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Leonato's Main Hall.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town square of Messina.</w:t>
      </w:r>
    </w:p>
    <w:p w14:paraId="26EE8104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Who wakes up Beatrice on the morning o</w:t>
      </w:r>
      <w:r>
        <w:rPr>
          <w:b/>
          <w:color w:val="000000"/>
          <w:sz w:val="24"/>
          <w:szCs w:val="24"/>
        </w:rPr>
        <w:t>f Hero's wedding?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Ursula.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Margaret.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Benedick.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Hero.</w:t>
      </w:r>
    </w:p>
    <w:p w14:paraId="26D8438E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37. What does Hero say she thinks may happen on the morning of her wedding?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will get pregnant.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Disaster will strike.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Claudio will not accept 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will faint.</w:t>
      </w:r>
    </w:p>
    <w:p w14:paraId="51A474E7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38. Who arrives to take Hero to the church?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Benedick.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Leonato.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Claudio.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Don Pedro.</w:t>
      </w:r>
    </w:p>
    <w:p w14:paraId="2D25A559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39. Who does Leonato send to do what he is summoned for on the morning of Hero's wedding?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Don Pedro.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Beatrice.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Benedick.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Dogberry.</w:t>
      </w:r>
    </w:p>
    <w:p w14:paraId="18452299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40. What d</w:t>
      </w:r>
      <w:r>
        <w:rPr>
          <w:b/>
          <w:color w:val="000000"/>
          <w:sz w:val="24"/>
          <w:szCs w:val="24"/>
        </w:rPr>
        <w:t>oes Verges say once Leonato has left the scene on the morning of Hero's wedding?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hoped to be able to attend the wedding as well.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is honored in his new duty.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wishes Leonato had taken him more seriously.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must be very careful in hi</w:t>
      </w:r>
      <w:r>
        <w:rPr>
          <w:color w:val="000000"/>
          <w:sz w:val="24"/>
          <w:szCs w:val="24"/>
        </w:rPr>
        <w:t>s examination.</w:t>
      </w:r>
    </w:p>
    <w:p w14:paraId="2F4D0433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41. Who is under arrest in the jail on the morning of Hero's wedding?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Claudio and Benedick.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Borachio and Conrade.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Benedick and Don John.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Don John and Borachio.</w:t>
      </w:r>
    </w:p>
    <w:p w14:paraId="38A6F058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42. What is Claudio planning to do at his wedding?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Shame Hero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Question Leonato about his daughter's whereabouts the night before.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Marry his love.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Not show up.</w:t>
      </w:r>
    </w:p>
    <w:p w14:paraId="775F354F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43. Where are the suspects spoken of by Vergeson the morning of Hero's wedding being kept?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town square of Messina.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courthouse.</w:t>
      </w:r>
      <w:r>
        <w:rPr>
          <w:b/>
          <w:color w:val="000000"/>
          <w:sz w:val="24"/>
          <w:szCs w:val="24"/>
        </w:rPr>
        <w:br/>
        <w:t>(c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The church.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jail.</w:t>
      </w:r>
    </w:p>
    <w:p w14:paraId="1A8D13A2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44. Where does the beginning of Act 4 take place?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church.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Leonato's house.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orchard.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jail.</w:t>
      </w:r>
    </w:p>
    <w:p w14:paraId="3136F21D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45. What is Claudio's response when asked if he wants to marry Hero during the wedding ceremony?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Yes.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Maybe.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Never.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No.</w:t>
      </w:r>
    </w:p>
    <w:p w14:paraId="23F30838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46. Who stays with Hero to make her well after Claudio leaves the wedding ceremony?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Benedick and Beatrice.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Borachio and Conrade.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Don John and Don Pedro.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Friar Francis and Leonato.</w:t>
      </w:r>
    </w:p>
    <w:p w14:paraId="3D8F2356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47. What news makes Leonato think </w:t>
      </w:r>
      <w:r>
        <w:rPr>
          <w:b/>
          <w:color w:val="000000"/>
          <w:sz w:val="24"/>
          <w:szCs w:val="24"/>
        </w:rPr>
        <w:t>that the rumor against his daughter is true?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Margaret had heard her in the next room the night before.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can see the guilt in her eyes.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Claudio saw 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did not stay with Beatrice the night before.</w:t>
      </w:r>
    </w:p>
    <w:p w14:paraId="374B6FA9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48. Who does Benedick think is trying</w:t>
      </w:r>
      <w:r>
        <w:rPr>
          <w:b/>
          <w:color w:val="000000"/>
          <w:sz w:val="24"/>
          <w:szCs w:val="24"/>
        </w:rPr>
        <w:t xml:space="preserve"> to besmirch Hero's reputation?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Don John.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Don Pedro.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Margaret.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Claudio.</w:t>
      </w:r>
    </w:p>
    <w:p w14:paraId="640782EE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49. Who is the person willing to pay Borachio for his part in the plot to dishonor Hero?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Benedick.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Claudio.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Don John.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Don Pedro.</w:t>
      </w:r>
    </w:p>
    <w:p w14:paraId="0F36CAD1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50. What has happened to the man who paid Borachio for his part in the plot to dishonor Hero?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is being h</w:t>
      </w:r>
      <w:r>
        <w:rPr>
          <w:color w:val="000000"/>
          <w:sz w:val="24"/>
          <w:szCs w:val="24"/>
        </w:rPr>
        <w:t>eld at Leonato's house.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has left town.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has been challenged to a dual.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has been arrested.</w:t>
      </w:r>
    </w:p>
    <w:p w14:paraId="440F6C0C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51. Where does Dogberry plan to take his prisoners after the interrogation is over?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church.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Leonato's house.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town square of Me</w:t>
      </w:r>
      <w:r>
        <w:rPr>
          <w:color w:val="000000"/>
          <w:sz w:val="24"/>
          <w:szCs w:val="24"/>
        </w:rPr>
        <w:t>ssina.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jail.</w:t>
      </w:r>
    </w:p>
    <w:p w14:paraId="1EB0E413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52. Why does Dogberry wish the Sexton to return after he has left the interrogation?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wants a transcript of the dialogue from Conrade.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wants a witness to the disrespect shown him.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feels that he should have accompani</w:t>
      </w:r>
      <w:r>
        <w:rPr>
          <w:color w:val="000000"/>
          <w:sz w:val="24"/>
          <w:szCs w:val="24"/>
        </w:rPr>
        <w:t>ed the sexton.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feels very fondly towards the sexton.</w:t>
      </w:r>
    </w:p>
    <w:p w14:paraId="032A6CF8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53. Why does Claudio tell Benedick he is looking for him after leaving Leonato's presence?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need some comforting speech from him.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are writing a public denouncement of Hero.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</w:t>
      </w:r>
      <w:r>
        <w:rPr>
          <w:color w:val="000000"/>
          <w:sz w:val="24"/>
          <w:szCs w:val="24"/>
        </w:rPr>
        <w:t>ey want to hear his jokes.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are readying themselves to leave.</w:t>
      </w:r>
    </w:p>
    <w:p w14:paraId="0DA32530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54. What is Benedick doing while talking with Margaret after challenging Claudio to a duel?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Trying to get evidence of Hero's innocence.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Writing a song for Beatrice.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Having hi</w:t>
      </w:r>
      <w:r>
        <w:rPr>
          <w:color w:val="000000"/>
          <w:sz w:val="24"/>
          <w:szCs w:val="24"/>
        </w:rPr>
        <w:t>s beard shaved for Beatrice.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Writing a poem for Beatrice.</w:t>
      </w:r>
    </w:p>
    <w:p w14:paraId="46D653AB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55. What does Benedick lament about himself while he waits for Beatrice to appear?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is not gifted with words.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must choose between his friend and his love.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is not worthy of Beatrice.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does not have her love yet.</w:t>
      </w:r>
    </w:p>
    <w:p w14:paraId="27549E90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56. Whom does Claudio read his written statement to after hearing about Hero's innocence?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judge and constable.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Hero's family.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(c)</w:t>
      </w:r>
      <w:r>
        <w:rPr>
          <w:color w:val="000000"/>
          <w:sz w:val="24"/>
          <w:szCs w:val="24"/>
        </w:rPr>
        <w:t xml:space="preserve"> The whole town.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soldiers.</w:t>
      </w:r>
    </w:p>
    <w:p w14:paraId="7453D32D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57. Who is asked to sing a song for Hero's forgiveness?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Benedick.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Balthasar.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Claudio.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Beatrice.</w:t>
      </w:r>
    </w:p>
    <w:p w14:paraId="4ED94F85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58. How often does Claudio promise to read the written statement declaring Hero's innocence?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Yearly.</w:t>
      </w:r>
      <w:r>
        <w:rPr>
          <w:b/>
          <w:color w:val="000000"/>
          <w:sz w:val="24"/>
          <w:szCs w:val="24"/>
        </w:rPr>
        <w:br/>
        <w:t>(</w:t>
      </w:r>
      <w:r>
        <w:rPr>
          <w:b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Bianually.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Every other year.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Every 5 years.</w:t>
      </w:r>
    </w:p>
    <w:p w14:paraId="01CC89FF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59. What does Claudio tease Benedick about after he asks to marry Beatrice?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choice in a bride.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former vow to never marry.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His upcoming wedding night.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nervousness.</w:t>
      </w:r>
    </w:p>
    <w:p w14:paraId="1ED6A599" w14:textId="77777777" w:rsidR="0057738D" w:rsidRDefault="00D112DF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60. What does Antonio say Claudio must not do in order to marry his 'daughter'?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Treat her poorly.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Mention Hero's name.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Shame her as he did Hero.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Look at her face.</w:t>
      </w:r>
    </w:p>
    <w:p w14:paraId="2B9BADA3" w14:textId="77777777" w:rsidR="0057738D" w:rsidRDefault="00D112DF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0E610289" w14:textId="77777777" w:rsidR="0057738D" w:rsidRDefault="00D112DF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What does Benedick say he would b</w:t>
      </w:r>
      <w:r>
        <w:rPr>
          <w:color w:val="000000"/>
          <w:sz w:val="24"/>
          <w:szCs w:val="24"/>
        </w:rPr>
        <w:t>e terrible at?</w:t>
      </w:r>
    </w:p>
    <w:p w14:paraId="3AAAFDB6" w14:textId="77777777" w:rsidR="0057738D" w:rsidRDefault="00D112DF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How does Leonato feel about Antonio's mistaken idea about Don Pedro?</w:t>
      </w:r>
    </w:p>
    <w:p w14:paraId="4CD414F2" w14:textId="77777777" w:rsidR="0057738D" w:rsidRDefault="00D112DF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What does Conrade tell Don John to avoid showing in his appearance?</w:t>
      </w:r>
    </w:p>
    <w:p w14:paraId="7F345BFB" w14:textId="77777777" w:rsidR="0057738D" w:rsidRDefault="00D112DF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What does Don John tell his men is his only resource for dealing with the world?</w:t>
      </w:r>
    </w:p>
    <w:p w14:paraId="16B9A4BF" w14:textId="77777777" w:rsidR="0057738D" w:rsidRDefault="00D112DF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Why does Be</w:t>
      </w:r>
      <w:r>
        <w:rPr>
          <w:color w:val="000000"/>
          <w:sz w:val="24"/>
          <w:szCs w:val="24"/>
        </w:rPr>
        <w:t>atrice vow to change after Hero leaves the garden?</w:t>
      </w:r>
    </w:p>
    <w:p w14:paraId="6AF1F0E7" w14:textId="77777777" w:rsidR="0057738D" w:rsidRDefault="00D112DF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Who does the constable of Messina tell the night watch they are responsible for?</w:t>
      </w:r>
    </w:p>
    <w:p w14:paraId="5EB3ACA0" w14:textId="77777777" w:rsidR="0057738D" w:rsidRDefault="00D112DF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Who does the constable of Messina tell his night watch to not wake during the night?</w:t>
      </w:r>
    </w:p>
    <w:p w14:paraId="2DF266BE" w14:textId="77777777" w:rsidR="0057738D" w:rsidRDefault="00D112DF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8.</w:t>
      </w:r>
      <w:r>
        <w:rPr>
          <w:color w:val="000000"/>
          <w:sz w:val="24"/>
          <w:szCs w:val="24"/>
        </w:rPr>
        <w:t xml:space="preserve"> What does Leonato learn from h</w:t>
      </w:r>
      <w:r>
        <w:rPr>
          <w:color w:val="000000"/>
          <w:sz w:val="24"/>
          <w:szCs w:val="24"/>
        </w:rPr>
        <w:t>is visitor on the morning of Hero's wedding?</w:t>
      </w:r>
    </w:p>
    <w:p w14:paraId="475C6116" w14:textId="77777777" w:rsidR="0057738D" w:rsidRDefault="00D112DF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What does Don Pedro tell Leonato at the beginning of Act 5?</w:t>
      </w:r>
    </w:p>
    <w:p w14:paraId="3E056F92" w14:textId="77777777" w:rsidR="0057738D" w:rsidRDefault="00D112DF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Whom does Claudio think he is marrying at the end of the play?</w:t>
      </w:r>
    </w:p>
    <w:sectPr w:rsidR="0057738D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22D58"/>
    <w:multiLevelType w:val="hybridMultilevel"/>
    <w:tmpl w:val="9FBEB384"/>
    <w:lvl w:ilvl="0" w:tplc="79297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277000"/>
    <w:rsid w:val="003577FE"/>
    <w:rsid w:val="00373AFC"/>
    <w:rsid w:val="004748B2"/>
    <w:rsid w:val="00482523"/>
    <w:rsid w:val="0057738D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D112DF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2021-08-16T02:14:00Z</dcterms:created>
  <dcterms:modified xsi:type="dcterms:W3CDTF">2021-08-16T02:14:00Z</dcterms:modified>
</cp:coreProperties>
</file>