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C49" w14:textId="77777777" w:rsidR="006B0946" w:rsidRDefault="00351E34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The Book Thief by Markus Zusak</w:t>
      </w:r>
    </w:p>
    <w:tbl>
      <w:tblPr>
        <w:tblStyle w:val="NormalTablePHPDOCX"/>
        <w:tblW w:w="9360" w:type="dxa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6B0946" w14:paraId="211C9228" w14:textId="77777777">
        <w:tc>
          <w:tcPr>
            <w:tcW w:w="2500" w:type="pct"/>
            <w:tcMar>
              <w:top w:w="15" w:type="dxa"/>
              <w:bottom w:w="15" w:type="dxa"/>
            </w:tcMar>
          </w:tcPr>
          <w:p w14:paraId="66B9B32B" w14:textId="77777777" w:rsidR="006B0946" w:rsidRDefault="00351E34">
            <w:r>
              <w:rPr>
                <w:color w:val="000000"/>
                <w:sz w:val="24"/>
                <w:szCs w:val="24"/>
              </w:rPr>
              <w:t>Name: _________________________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</w:tcPr>
          <w:p w14:paraId="7D1B7320" w14:textId="77777777" w:rsidR="006B0946" w:rsidRDefault="00351E34">
            <w:pPr>
              <w:jc w:val="right"/>
            </w:pPr>
            <w:r>
              <w:rPr>
                <w:color w:val="000000"/>
                <w:sz w:val="24"/>
                <w:szCs w:val="24"/>
              </w:rPr>
              <w:t>Period: ___________________</w:t>
            </w:r>
          </w:p>
        </w:tc>
      </w:tr>
    </w:tbl>
    <w:p w14:paraId="601FC200" w14:textId="700FB71A" w:rsidR="006B0946" w:rsidRDefault="00351E34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952348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20 multiple choice questions and 10 short answer questions</w:t>
      </w:r>
      <w:r w:rsidR="00952348">
        <w:rPr>
          <w:color w:val="000000"/>
          <w:sz w:val="24"/>
          <w:szCs w:val="24"/>
        </w:rPr>
        <w:t xml:space="preserve"> from Part 9 to Epilogue</w:t>
      </w:r>
      <w:r>
        <w:rPr>
          <w:color w:val="000000"/>
          <w:sz w:val="24"/>
          <w:szCs w:val="24"/>
        </w:rPr>
        <w:t>.</w:t>
      </w:r>
    </w:p>
    <w:p w14:paraId="3D62600E" w14:textId="77777777" w:rsidR="006B0946" w:rsidRDefault="00351E34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020BBBB4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According to Frau Hermann, who owns the library in her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does.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Hitler does.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Her husband does.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God does.</w:t>
      </w:r>
    </w:p>
    <w:p w14:paraId="172C87DD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What card game does Hans regularly play with his troops?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Poker.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Gin.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Go-Fish.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Rummy.</w:t>
      </w:r>
    </w:p>
    <w:p w14:paraId="2264E7DB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During what month of the year does Frau Holtzapfel's son come home from the war?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November.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April.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August.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January.</w:t>
      </w:r>
    </w:p>
    <w:p w14:paraId="141F7A61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How does the di</w:t>
      </w:r>
      <w:r>
        <w:rPr>
          <w:b/>
          <w:color w:val="000000"/>
          <w:sz w:val="24"/>
          <w:szCs w:val="24"/>
        </w:rPr>
        <w:t>sgruntled card player die?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By a roadside bomb.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From a heart attack.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By a sniper shot.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 a car accident.</w:t>
      </w:r>
    </w:p>
    <w:p w14:paraId="16A68919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Which of the following characters does NOT try to bully Frau Holtzapfel into the air raid shelter when she refuses to go?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Michae</w:t>
      </w:r>
      <w:r>
        <w:rPr>
          <w:color w:val="000000"/>
          <w:sz w:val="24"/>
          <w:szCs w:val="24"/>
        </w:rPr>
        <w:t>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Rosa.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Liesel.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Rudy.</w:t>
      </w:r>
    </w:p>
    <w:p w14:paraId="0DE63DDB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job does Hans take upon returning home from the war?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teaching job.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desk job.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is unemployed.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police job.</w:t>
      </w:r>
    </w:p>
    <w:p w14:paraId="54DFAFC2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Who does Liesel continue to search for during the prisoner parades through town?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Max.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 mother.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prisoner Hans tried to help.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Hans.</w:t>
      </w:r>
    </w:p>
    <w:p w14:paraId="24667DF8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Who does Michael write a letter to shortly before his death?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brother.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Liesel.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mother.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Hitler.</w:t>
      </w:r>
    </w:p>
    <w:p w14:paraId="0AFB5A6E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Where is Michael Holtzapfel's body found?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 a shop.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body is never found.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At the local cemetery.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By the riverbed.</w:t>
      </w:r>
    </w:p>
    <w:p w14:paraId="67C8DE70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What does Liesel attempt to do with Max when she sees him being paraded through town?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Eat.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Dance.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Pray.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March.</w:t>
      </w:r>
    </w:p>
    <w:p w14:paraId="200A5C89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In which German city is Max captured?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Berlin.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Munich.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Struttgard.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Hamburg.</w:t>
      </w:r>
    </w:p>
    <w:p w14:paraId="488CB22F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is Frau Hermann's first name?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Irene.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Ilsa.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Ilizabeth.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Ingrid.</w:t>
      </w:r>
    </w:p>
    <w:p w14:paraId="589C9AAD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13. What gift does Frau Hermann claim Liesel has?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Dancing.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Painting.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Singing.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Writing.</w:t>
      </w:r>
    </w:p>
    <w:p w14:paraId="0AE6C461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In which room of the house is Liesel hiding during the final air raid?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In the basement.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In the bathroom.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 the cellar.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In the attic.</w:t>
      </w:r>
    </w:p>
    <w:p w14:paraId="5208756F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Which of the following characters is NOT killed during th</w:t>
      </w:r>
      <w:r>
        <w:rPr>
          <w:b/>
          <w:color w:val="000000"/>
          <w:sz w:val="24"/>
          <w:szCs w:val="24"/>
        </w:rPr>
        <w:t>e final air raid?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Frau Hermann.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Frau Hubermann.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Frau Steiner.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Frau Holtzapfel.</w:t>
      </w:r>
    </w:p>
    <w:p w14:paraId="298E0602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What does Liesel give to Rudy when she sees his dead body in the rubble?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kiss.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teddy bear.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single rose.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notebook.</w:t>
      </w:r>
    </w:p>
    <w:p w14:paraId="488936AB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Who ends up wit</w:t>
      </w:r>
      <w:r>
        <w:rPr>
          <w:b/>
          <w:color w:val="000000"/>
          <w:sz w:val="24"/>
          <w:szCs w:val="24"/>
        </w:rPr>
        <w:t>h Hans' accordion at the end of the novel?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Hans.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Hans Jr.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Liesel.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Rosa.</w:t>
      </w:r>
    </w:p>
    <w:p w14:paraId="530323F3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Which of the following actions is the only thing Liesel will do after the final air raid?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Read.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Sleep.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Eat.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Bathe.</w:t>
      </w:r>
    </w:p>
    <w:p w14:paraId="3A86F559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19. For which character does Liesel end up working at the end of the novel?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Frau Holtzapfel.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Herr Steiner.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Ma</w:t>
      </w:r>
      <w:r>
        <w:rPr>
          <w:color w:val="000000"/>
          <w:sz w:val="24"/>
          <w:szCs w:val="24"/>
        </w:rPr>
        <w:t>yor Hermann.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Hans Jr.</w:t>
      </w:r>
    </w:p>
    <w:p w14:paraId="667F2987" w14:textId="77777777" w:rsidR="006B0946" w:rsidRDefault="00351E34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20. In which country does Liesel die?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Canada.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Mexico.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Australia.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Russia.</w:t>
      </w:r>
    </w:p>
    <w:p w14:paraId="376903D9" w14:textId="77777777" w:rsidR="006B0946" w:rsidRDefault="00351E34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52C57392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food item does Liesel find on Frau Hermann's desk around Christmas time?</w:t>
      </w:r>
    </w:p>
    <w:p w14:paraId="7BEF9CC6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Why does Rudy pack a toolbox?</w:t>
      </w:r>
    </w:p>
    <w:p w14:paraId="325E57FC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Who is the first character to see the fire in the distance upon emerging from the air raid shelter?</w:t>
      </w:r>
    </w:p>
    <w:p w14:paraId="6862225B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What ethnicity is the pilot whose plane has crashed near the river?</w:t>
      </w:r>
    </w:p>
    <w:p w14:paraId="17CCE5A9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What does Rudy give to the dying pilot in the hopes of comforting him during deat</w:t>
      </w:r>
      <w:r>
        <w:rPr>
          <w:color w:val="000000"/>
          <w:sz w:val="24"/>
          <w:szCs w:val="24"/>
        </w:rPr>
        <w:t>h?</w:t>
      </w:r>
    </w:p>
    <w:p w14:paraId="2A934DC0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How does Michael Holtzapfel die?</w:t>
      </w:r>
    </w:p>
    <w:p w14:paraId="701A91EB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Who breaks the news to Frau Holtzapfel that her son has died?</w:t>
      </w:r>
    </w:p>
    <w:p w14:paraId="465CD60A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lastRenderedPageBreak/>
        <w:t>8.</w:t>
      </w:r>
      <w:r>
        <w:rPr>
          <w:color w:val="000000"/>
          <w:sz w:val="24"/>
          <w:szCs w:val="24"/>
        </w:rPr>
        <w:t xml:space="preserve"> Who saves Liesel from being beaten to death by the German soldier guarding Max?</w:t>
      </w:r>
    </w:p>
    <w:p w14:paraId="728C063C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 xml:space="preserve"> What does Death have in his pocket when he comes to claim Liesel?</w:t>
      </w:r>
    </w:p>
    <w:p w14:paraId="00D82C61" w14:textId="77777777" w:rsidR="006B0946" w:rsidRDefault="00351E34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What happens to Max at the end of the novel?</w:t>
      </w:r>
    </w:p>
    <w:sectPr w:rsidR="006B0946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2491F80"/>
    <w:multiLevelType w:val="hybridMultilevel"/>
    <w:tmpl w:val="5460398E"/>
    <w:lvl w:ilvl="0" w:tplc="5737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1E34"/>
    <w:rsid w:val="003577FE"/>
    <w:rsid w:val="00373AFC"/>
    <w:rsid w:val="004748B2"/>
    <w:rsid w:val="00482523"/>
    <w:rsid w:val="006552AA"/>
    <w:rsid w:val="006B0946"/>
    <w:rsid w:val="00726628"/>
    <w:rsid w:val="0075644D"/>
    <w:rsid w:val="00952348"/>
    <w:rsid w:val="00A735A7"/>
    <w:rsid w:val="00A8388D"/>
    <w:rsid w:val="00A8456A"/>
    <w:rsid w:val="00A92BC4"/>
    <w:rsid w:val="00B677F2"/>
    <w:rsid w:val="00BE736E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2021-08-17T19:00:00Z</dcterms:created>
  <dcterms:modified xsi:type="dcterms:W3CDTF">2021-08-17T19:00:00Z</dcterms:modified>
</cp:coreProperties>
</file>