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7B77" w14:textId="77777777" w:rsidR="00685521" w:rsidRDefault="00523BB7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The Book Thief by Markus Zusak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685521" w14:paraId="74228CBF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4C8E3263" w14:textId="77777777" w:rsidR="00685521" w:rsidRDefault="00523BB7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062FD59D" w14:textId="77777777" w:rsidR="00685521" w:rsidRDefault="00523BB7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6C7E7BBD" w14:textId="6D2DAA88" w:rsidR="00685521" w:rsidRDefault="00523BB7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2339B9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50 multiple choice questions and 5 short answer questions</w:t>
      </w:r>
      <w:r w:rsidR="002339B9">
        <w:rPr>
          <w:color w:val="000000"/>
          <w:sz w:val="24"/>
          <w:szCs w:val="24"/>
        </w:rPr>
        <w:t xml:space="preserve"> from Part 5 – Part 8</w:t>
      </w:r>
      <w:r>
        <w:rPr>
          <w:color w:val="000000"/>
          <w:sz w:val="24"/>
          <w:szCs w:val="24"/>
        </w:rPr>
        <w:t>.</w:t>
      </w:r>
    </w:p>
    <w:p w14:paraId="4B5DE158" w14:textId="77777777" w:rsidR="00685521" w:rsidRDefault="00523BB7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6B9AC528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What book does Liesel read over and over in Frau Hermann's library?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Whistler.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Dancer.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Banker.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Sleeper.</w:t>
      </w:r>
    </w:p>
    <w:p w14:paraId="2B8A87B8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How does Liesel react when Frau Hermann offers a book to her as a gift?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graciously accepts it.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confused by the offer.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ignores the offer completely.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refuses it.</w:t>
      </w:r>
    </w:p>
    <w:p w14:paraId="7C855ECE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Which nation does Max dream will eventual</w:t>
      </w:r>
      <w:r>
        <w:rPr>
          <w:b/>
          <w:color w:val="000000"/>
          <w:sz w:val="24"/>
          <w:szCs w:val="24"/>
        </w:rPr>
        <w:t>ly rise up and beat Hitler to the ground?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England.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Germany.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Canada.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Israel.</w:t>
      </w:r>
    </w:p>
    <w:p w14:paraId="2392F12F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Which of the following tools does Max use to keep records of his emotions in the journal?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pencil.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 inkpen.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Crayons.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Paint.</w:t>
      </w:r>
    </w:p>
    <w:p w14:paraId="573B64BA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How does Liesel</w:t>
      </w:r>
      <w:r>
        <w:rPr>
          <w:b/>
          <w:color w:val="000000"/>
          <w:sz w:val="24"/>
          <w:szCs w:val="24"/>
        </w:rPr>
        <w:t xml:space="preserve"> react when she catches a glimpse into Max's journal?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is excited.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saddened.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shocked.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is outraged.</w:t>
      </w:r>
    </w:p>
    <w:p w14:paraId="1C940672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What does Liesel shout to Frau Hermann when the Frau fires Rosa from her laundry service?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the Frau is fat.</w:t>
      </w:r>
      <w:r>
        <w:rPr>
          <w:b/>
          <w:color w:val="000000"/>
          <w:sz w:val="24"/>
          <w:szCs w:val="24"/>
        </w:rPr>
        <w:br/>
        <w:t>(</w:t>
      </w:r>
      <w:r>
        <w:rPr>
          <w:b/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 xml:space="preserve"> That the Frau is a traitor.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the Frau is pathetic.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the Frau is ugly.</w:t>
      </w:r>
    </w:p>
    <w:p w14:paraId="75C7F2D7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How does LIesel feel after her outburst against Frau Hermann?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Apathetic.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Pleased.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Guilty.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Confused.</w:t>
      </w:r>
    </w:p>
    <w:p w14:paraId="12BC217D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Which of the following ailments afflicts Tommy Muller?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mute.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is blind.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lame.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is deaf.</w:t>
      </w:r>
    </w:p>
    <w:p w14:paraId="565D63CB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When Rudy is punished in Hitler Youth camp, what is he made to do?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Jumping jacks.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Push-ups.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Press-ups.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Sit-ups.</w:t>
      </w:r>
    </w:p>
    <w:p w14:paraId="57CA431A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 How does Viktor Chemmel compare to the last gang leader Liesel worked with?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Viktor is more violent.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Viktor is much kinder.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Viktor is much crueler.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Viktor is much more fair.</w:t>
      </w:r>
    </w:p>
    <w:p w14:paraId="057D2CEB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Why doesn't Viktor Chemmel like or respect Liesel?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Becaus</w:t>
      </w:r>
      <w:r>
        <w:rPr>
          <w:color w:val="000000"/>
          <w:sz w:val="24"/>
          <w:szCs w:val="24"/>
        </w:rPr>
        <w:t>e of her gender.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Because of her race.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Because of her weight.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Because of her religion.</w:t>
      </w:r>
    </w:p>
    <w:p w14:paraId="2E30D923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12. After their raid with Viktor Chemmel, how many apples are Liesel and Rudy given as payment?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Twenty apples each.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Five apples each.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One apple ea</w:t>
      </w:r>
      <w:r>
        <w:rPr>
          <w:color w:val="000000"/>
          <w:sz w:val="24"/>
          <w:szCs w:val="24"/>
        </w:rPr>
        <w:t>ch.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Ten apples each.</w:t>
      </w:r>
    </w:p>
    <w:p w14:paraId="2306DC2C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13. How do Rudy and Liesel break into the mayor's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Through the servant's entrance.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Through the wine cellar.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Through the window.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Through an unlocked door.</w:t>
      </w:r>
    </w:p>
    <w:p w14:paraId="59395043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What does Liesel accidentally leave behind in the m</w:t>
      </w:r>
      <w:r>
        <w:rPr>
          <w:b/>
          <w:color w:val="000000"/>
          <w:sz w:val="24"/>
          <w:szCs w:val="24"/>
        </w:rPr>
        <w:t>ayor's house while she is robbing him?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Her shoes.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gloves.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hat.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jacket.</w:t>
      </w:r>
    </w:p>
    <w:p w14:paraId="06C8F0BC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What excuse does Rudy give the shopkeeper when he is caught stealing apples from the market?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he forgot his wallet.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That he is actually a mis</w:t>
      </w:r>
      <w:r>
        <w:rPr>
          <w:color w:val="000000"/>
          <w:sz w:val="24"/>
          <w:szCs w:val="24"/>
        </w:rPr>
        <w:t>guided prince.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this is all a big misunderstanding.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his family is starving.</w:t>
      </w:r>
    </w:p>
    <w:p w14:paraId="65C82054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What question does the Hitler Youth leader ask Rudy on the street before beating him in front of his friends?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Where was Hitler born?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What is Hitler's m</w:t>
      </w:r>
      <w:r>
        <w:rPr>
          <w:color w:val="000000"/>
          <w:sz w:val="24"/>
          <w:szCs w:val="24"/>
        </w:rPr>
        <w:t>iddle name?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What is Hitler's favorite food?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Where did Hitler go to college?</w:t>
      </w:r>
    </w:p>
    <w:p w14:paraId="498D3405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What does the Hitler Youth leader use to cut Rudy's hair in the middle of the street?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pair of scissors.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pocket knife.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switchblade.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broken glass.</w:t>
      </w:r>
    </w:p>
    <w:p w14:paraId="4911872C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18. What does Rudy ask Liesel for after he rescues her book from the river?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An apple.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kiss.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gun.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Money.</w:t>
      </w:r>
    </w:p>
    <w:p w14:paraId="407B7747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What does Liesel bring into Max's room on Christmas Eve?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Snow.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Presents.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Candles.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feast.</w:t>
      </w:r>
    </w:p>
    <w:p w14:paraId="5B9BC5E5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20. </w:t>
      </w:r>
      <w:r>
        <w:rPr>
          <w:b/>
          <w:color w:val="000000"/>
          <w:sz w:val="24"/>
          <w:szCs w:val="24"/>
        </w:rPr>
        <w:t>Which character fears that Max has caught an incurable cold?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Liesel.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Rosa.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Hans.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Rudy.</w:t>
      </w:r>
    </w:p>
    <w:p w14:paraId="0203B9A3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Which of the following items is NOT something Liesel gives to Max hoping it will heal him from his sickness?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feather.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soccer ball.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>description of a cloud.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bouquet of flowers.</w:t>
      </w:r>
    </w:p>
    <w:p w14:paraId="63F554B7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What does Rosa shout at Liesel for, signaling to her that Max has awoken from his coma?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For tracking mud through the kitchen.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For using her hairbrush.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For forgetting to hang up the laundry.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(d)</w:t>
      </w:r>
      <w:r>
        <w:rPr>
          <w:color w:val="000000"/>
          <w:sz w:val="24"/>
          <w:szCs w:val="24"/>
        </w:rPr>
        <w:t xml:space="preserve"> For leaving the milk out to spoil.</w:t>
      </w:r>
    </w:p>
    <w:p w14:paraId="55BFDAA8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During what month of the year does Liesel resume playing soccer with her neighborhood friends?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March.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June.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December.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September.</w:t>
      </w:r>
    </w:p>
    <w:p w14:paraId="3C343845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 xml:space="preserve">24. Why are men trolling the neighborhood where Liesel lives during </w:t>
      </w:r>
      <w:r>
        <w:rPr>
          <w:b/>
          <w:color w:val="000000"/>
          <w:sz w:val="24"/>
          <w:szCs w:val="24"/>
        </w:rPr>
        <w:t>her soccer game?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are collecting donations to benefit the Hitler Youth organization.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are handing out pamphlets about the Nazi party.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are searching for hidden Jews.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are inspecting basements that may be converted into bomb </w:t>
      </w:r>
      <w:r>
        <w:rPr>
          <w:color w:val="000000"/>
          <w:sz w:val="24"/>
          <w:szCs w:val="24"/>
        </w:rPr>
        <w:t>shelters.</w:t>
      </w:r>
    </w:p>
    <w:p w14:paraId="3A5F95B8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During what year do the air raids begin in Munich?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1939.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1947.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1942.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1951.</w:t>
      </w:r>
    </w:p>
    <w:p w14:paraId="7FFF87D6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26. What color do Hans' neighbors ask him to paint their windows?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Black.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Blue.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White.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Tan.</w:t>
      </w:r>
    </w:p>
    <w:p w14:paraId="090B0E56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27. Which of the following adjectives does Liesel use to describe the process of mixing paint?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Dizzying.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Complicated.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Amusing.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Misleading.</w:t>
      </w:r>
    </w:p>
    <w:p w14:paraId="0831BACF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What alcoholic beverage is Hans paid in, which he allows Liesel to drink with him?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Wine.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Champagne.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Vodka.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Beer.</w:t>
      </w:r>
    </w:p>
    <w:p w14:paraId="76D84833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How many races does Rudy WIN during the Hitler Youth carnival?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Four.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Three.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Two.</w:t>
      </w:r>
    </w:p>
    <w:p w14:paraId="6256C4C9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30. Which of the </w:t>
      </w:r>
      <w:r>
        <w:rPr>
          <w:b/>
          <w:color w:val="000000"/>
          <w:sz w:val="24"/>
          <w:szCs w:val="24"/>
        </w:rPr>
        <w:t>following items is NOT something Frau Hermann leaves on her windowsill for Liesel to collect?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Liesel's shoes.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dictionary.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thesaurus.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note.</w:t>
      </w:r>
    </w:p>
    <w:p w14:paraId="35C84164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31. How does Frau Hermann react when she realizes that Liesel is stealing from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is </w:t>
      </w:r>
      <w:r>
        <w:rPr>
          <w:color w:val="000000"/>
          <w:sz w:val="24"/>
          <w:szCs w:val="24"/>
        </w:rPr>
        <w:t>confused.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saddened.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angered.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is apathetic.</w:t>
      </w:r>
    </w:p>
    <w:p w14:paraId="5E816228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32. Who is Rudy most terrified of seeing him fail?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Liesel.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Hitler Youth division leader.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Adolf Hitler.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parents.</w:t>
      </w:r>
    </w:p>
    <w:p w14:paraId="249F87A7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33. Where are Liesel and her family expected to</w:t>
      </w:r>
      <w:r>
        <w:rPr>
          <w:b/>
          <w:color w:val="000000"/>
          <w:sz w:val="24"/>
          <w:szCs w:val="24"/>
        </w:rPr>
        <w:t xml:space="preserve"> hide out during the air raid drills?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In the local swimming pool.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In their own basement.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In their neighbor's basement.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In the church basement.</w:t>
      </w:r>
    </w:p>
    <w:p w14:paraId="1723D375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34. Which of her belongings does Liesel bring into the bomb shelter with her during air raids?</w:t>
      </w:r>
      <w:r>
        <w:rPr>
          <w:b/>
          <w:color w:val="000000"/>
          <w:sz w:val="24"/>
          <w:szCs w:val="24"/>
        </w:rPr>
        <w:br/>
        <w:t>(a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Her dolls.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books.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shoes.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Her dresses.</w:t>
      </w:r>
    </w:p>
    <w:p w14:paraId="5473F569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How long has Max been hiding in the basement before he sees the sky?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Two years.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Six months.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One year.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Four years.</w:t>
      </w:r>
    </w:p>
    <w:p w14:paraId="7F9AA90A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What does Frau Holtzapfel offer to trade Liesel in exchang</w:t>
      </w:r>
      <w:r>
        <w:rPr>
          <w:b/>
          <w:color w:val="000000"/>
          <w:sz w:val="24"/>
          <w:szCs w:val="24"/>
        </w:rPr>
        <w:t>e for reading sessions?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Milk.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Coffee.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Bread.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Apples.</w:t>
      </w:r>
    </w:p>
    <w:p w14:paraId="6B53D40D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What does Hans offer to the starving Jewish soldier he sees being marched through the streets?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Milk.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An apple.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Eggs.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Bread.</w:t>
      </w:r>
    </w:p>
    <w:p w14:paraId="09FAD476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38. To which concentration camp is the starving prisoner being relocated?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Dachau.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Treblinka.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Majdanek.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Auschwitz.</w:t>
      </w:r>
    </w:p>
    <w:p w14:paraId="76B56F55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39. What does Rudy hear when he eavesdrops on the conversation between the Nazi party and his parents?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That his mother is </w:t>
      </w:r>
      <w:r>
        <w:rPr>
          <w:color w:val="000000"/>
          <w:sz w:val="24"/>
          <w:szCs w:val="24"/>
        </w:rPr>
        <w:t>going to jail.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Rudy does not eavesdrop on the conversation.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That his father is being drafted into the military.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That Hitler has been assassinated.</w:t>
      </w:r>
    </w:p>
    <w:p w14:paraId="297D0020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40. How do Rudy's parents feel when the Nazi party offers Rudy a full scholarship to one of their</w:t>
      </w:r>
      <w:r>
        <w:rPr>
          <w:b/>
          <w:color w:val="000000"/>
          <w:sz w:val="24"/>
          <w:szCs w:val="24"/>
        </w:rPr>
        <w:t xml:space="preserve"> training schools?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are confused.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are honored.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They don't want him to go.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are unsure about whether or not the school is a good fit for Rudy.</w:t>
      </w:r>
    </w:p>
    <w:p w14:paraId="3B7A82FF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41. Why is the Nazi party interested in giving Rudy a full scholarship to their schoo</w:t>
      </w:r>
      <w:r>
        <w:rPr>
          <w:b/>
          <w:color w:val="000000"/>
          <w:sz w:val="24"/>
          <w:szCs w:val="24"/>
        </w:rPr>
        <w:t>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Because of his athletic prowess.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Because of his academic achievements.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Because of his outbursts against Hitler.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Because of his race.</w:t>
      </w:r>
    </w:p>
    <w:p w14:paraId="66005364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42. Which of the following characters is NOT in the room with Rudy when he has to strip naked for the Na</w:t>
      </w:r>
      <w:r>
        <w:rPr>
          <w:b/>
          <w:color w:val="000000"/>
          <w:sz w:val="24"/>
          <w:szCs w:val="24"/>
        </w:rPr>
        <w:t>zi physical?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school official.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doctor and nurse.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Two other boys being examined.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father.</w:t>
      </w:r>
    </w:p>
    <w:p w14:paraId="358C0C9A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43. How does Rudy feel after the Nazi physical?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Humiliated.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Proud.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Confused.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Anxious.</w:t>
      </w:r>
    </w:p>
    <w:p w14:paraId="58CC51A7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44. What punishment does Hans receive for h</w:t>
      </w:r>
      <w:r>
        <w:rPr>
          <w:b/>
          <w:color w:val="000000"/>
          <w:sz w:val="24"/>
          <w:szCs w:val="24"/>
        </w:rPr>
        <w:t>elping the starving Jew from the parade?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is beaten.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is fined.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not punished.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is sent to jail for six weeks.</w:t>
      </w:r>
    </w:p>
    <w:p w14:paraId="3165481D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45. How does Hans react to the news that he is going to be drafted to the war?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stoically accepts his fate.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He tries to run away from home.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begins to pray.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gets drunk.</w:t>
      </w:r>
    </w:p>
    <w:p w14:paraId="158C4F36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46. Which of the following characters is drafted to the war at the same time as Hans?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Max Vandenberg.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Herr Steiner.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Rudy Steiner.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Hans Jr.</w:t>
      </w:r>
    </w:p>
    <w:p w14:paraId="42C799D1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 xml:space="preserve">47. Which of the following </w:t>
      </w:r>
      <w:r>
        <w:rPr>
          <w:b/>
          <w:color w:val="000000"/>
          <w:sz w:val="24"/>
          <w:szCs w:val="24"/>
        </w:rPr>
        <w:t>units is Hans assigned to in the war?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VED.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GRT.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BAW.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LSE.</w:t>
      </w:r>
    </w:p>
    <w:p w14:paraId="7E64C089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48. Which of the following food items does Liesel leave around town in case the Jewish prisoners get hungry?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Apples.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Milk.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Bread.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Eggs.</w:t>
      </w:r>
    </w:p>
    <w:p w14:paraId="7A3B5142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49. What title does Max give to his journal before skipping town?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Dream Carrier.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Standover Man.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Book Thief.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 Word Shaker.</w:t>
      </w:r>
    </w:p>
    <w:p w14:paraId="50A95D2B" w14:textId="77777777" w:rsidR="00685521" w:rsidRDefault="00523BB7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50. During their only Christmas together, what does Liesel give to Rudy as a gift?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ring.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su</w:t>
      </w:r>
      <w:r>
        <w:rPr>
          <w:color w:val="000000"/>
          <w:sz w:val="24"/>
          <w:szCs w:val="24"/>
        </w:rPr>
        <w:t>it.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bicycle.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teddy bear.</w:t>
      </w:r>
    </w:p>
    <w:p w14:paraId="0C680EC5" w14:textId="77777777" w:rsidR="00685521" w:rsidRDefault="00523BB7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0F0B4E5F" w14:textId="77777777" w:rsidR="00685521" w:rsidRDefault="00523BB7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Which of the following school subjects does Liesel practice regularly with Max?</w:t>
      </w:r>
    </w:p>
    <w:p w14:paraId="3FCA4BD5" w14:textId="77777777" w:rsidR="00685521" w:rsidRDefault="00523BB7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Which of the following acts does Max request from Liesel?</w:t>
      </w:r>
    </w:p>
    <w:p w14:paraId="4ECC027E" w14:textId="77777777" w:rsidR="00685521" w:rsidRDefault="00523BB7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Which sport does Max regularly dream he is participating in with Adolf Hitler?</w:t>
      </w:r>
    </w:p>
    <w:p w14:paraId="03888CFE" w14:textId="77777777" w:rsidR="00685521" w:rsidRDefault="00523BB7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Which of the following characters stands up for Tommy Muller when he is being abused?</w:t>
      </w:r>
    </w:p>
    <w:p w14:paraId="2895B15C" w14:textId="77777777" w:rsidR="00685521" w:rsidRDefault="00523BB7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After Hans is drafted t</w:t>
      </w:r>
      <w:r>
        <w:rPr>
          <w:color w:val="000000"/>
          <w:sz w:val="24"/>
          <w:szCs w:val="24"/>
        </w:rPr>
        <w:t>o the war, what sound does Liesel hear at night that wakes her from sleep?</w:t>
      </w:r>
    </w:p>
    <w:sectPr w:rsidR="00685521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A11843"/>
    <w:multiLevelType w:val="hybridMultilevel"/>
    <w:tmpl w:val="F02098C8"/>
    <w:lvl w:ilvl="0" w:tplc="204783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339B9"/>
    <w:rsid w:val="00274F1F"/>
    <w:rsid w:val="003577FE"/>
    <w:rsid w:val="00373AFC"/>
    <w:rsid w:val="004748B2"/>
    <w:rsid w:val="00482523"/>
    <w:rsid w:val="00523BB7"/>
    <w:rsid w:val="006552AA"/>
    <w:rsid w:val="00685521"/>
    <w:rsid w:val="00726628"/>
    <w:rsid w:val="0075644D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2021-08-17T18:58:00Z</dcterms:created>
  <dcterms:modified xsi:type="dcterms:W3CDTF">2021-08-17T18:58:00Z</dcterms:modified>
</cp:coreProperties>
</file>